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6390"/>
        <w:gridCol w:w="3690"/>
      </w:tblGrid>
      <w:tr w:rsidR="00856C35" w14:paraId="3EE84ACC" w14:textId="77777777" w:rsidTr="00FC2170">
        <w:trPr>
          <w:cnfStyle w:val="100000000000" w:firstRow="1" w:lastRow="0" w:firstColumn="0" w:lastColumn="0" w:oddVBand="0" w:evenVBand="0" w:oddHBand="0" w:evenHBand="0" w:firstRowFirstColumn="0" w:firstRowLastColumn="0" w:lastRowFirstColumn="0" w:lastRowLastColumn="0"/>
        </w:trPr>
        <w:tc>
          <w:tcPr>
            <w:tcW w:w="6390" w:type="dxa"/>
          </w:tcPr>
          <w:p w14:paraId="1753583F" w14:textId="7FD397DA" w:rsidR="00856C35" w:rsidRDefault="00FC2170" w:rsidP="00856C35">
            <w:r>
              <w:rPr>
                <w:noProof/>
              </w:rPr>
              <w:drawing>
                <wp:anchor distT="0" distB="0" distL="114300" distR="114300" simplePos="0" relativeHeight="251659264" behindDoc="0" locked="0" layoutInCell="1" allowOverlap="1" wp14:anchorId="7375765C" wp14:editId="3E3BBF49">
                  <wp:simplePos x="0" y="0"/>
                  <wp:positionH relativeFrom="column">
                    <wp:posOffset>-30480</wp:posOffset>
                  </wp:positionH>
                  <wp:positionV relativeFrom="paragraph">
                    <wp:posOffset>-228600</wp:posOffset>
                  </wp:positionV>
                  <wp:extent cx="4114800" cy="74676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90" w:type="dxa"/>
          </w:tcPr>
          <w:p w14:paraId="294C9D38" w14:textId="77777777" w:rsidR="009369CD" w:rsidRDefault="00FC2170" w:rsidP="009369CD">
            <w:pPr>
              <w:pStyle w:val="CompanyName"/>
              <w:jc w:val="center"/>
            </w:pPr>
            <w:r>
              <w:t xml:space="preserve">Parker Water </w:t>
            </w:r>
          </w:p>
          <w:p w14:paraId="736D3071" w14:textId="1ED3400B" w:rsidR="00856C35" w:rsidRDefault="00FC2170" w:rsidP="00856C35">
            <w:pPr>
              <w:pStyle w:val="CompanyName"/>
            </w:pPr>
            <w:r>
              <w:t>Supply</w:t>
            </w:r>
            <w:r w:rsidR="009369CD">
              <w:t xml:space="preserve"> </w:t>
            </w:r>
            <w:r>
              <w:t xml:space="preserve">Corporation </w:t>
            </w:r>
          </w:p>
        </w:tc>
      </w:tr>
    </w:tbl>
    <w:p w14:paraId="708A55BD" w14:textId="77777777" w:rsidR="00467865" w:rsidRPr="00275BB5" w:rsidRDefault="00856C35" w:rsidP="00856C35">
      <w:pPr>
        <w:pStyle w:val="Heading1"/>
      </w:pPr>
      <w:r>
        <w:t>Employment Application</w:t>
      </w:r>
    </w:p>
    <w:p w14:paraId="06082781"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3DB0DBC8"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1E02C73" w14:textId="77777777" w:rsidR="00A82BA3" w:rsidRPr="005114CE" w:rsidRDefault="00A82BA3" w:rsidP="00490804">
            <w:r w:rsidRPr="00D6155E">
              <w:t>Full Name</w:t>
            </w:r>
            <w:r w:rsidRPr="005114CE">
              <w:t>:</w:t>
            </w:r>
          </w:p>
        </w:tc>
        <w:tc>
          <w:tcPr>
            <w:tcW w:w="2940" w:type="dxa"/>
            <w:tcBorders>
              <w:bottom w:val="single" w:sz="4" w:space="0" w:color="auto"/>
            </w:tcBorders>
          </w:tcPr>
          <w:p w14:paraId="1015EE2E" w14:textId="77777777" w:rsidR="00A82BA3" w:rsidRPr="009C220D" w:rsidRDefault="00A82BA3" w:rsidP="00440CD8">
            <w:pPr>
              <w:pStyle w:val="FieldText"/>
            </w:pPr>
          </w:p>
        </w:tc>
        <w:tc>
          <w:tcPr>
            <w:tcW w:w="2865" w:type="dxa"/>
            <w:tcBorders>
              <w:bottom w:val="single" w:sz="4" w:space="0" w:color="auto"/>
            </w:tcBorders>
          </w:tcPr>
          <w:p w14:paraId="345F093F" w14:textId="77777777" w:rsidR="00A82BA3" w:rsidRPr="009C220D" w:rsidRDefault="00A82BA3" w:rsidP="00440CD8">
            <w:pPr>
              <w:pStyle w:val="FieldText"/>
            </w:pPr>
          </w:p>
        </w:tc>
        <w:tc>
          <w:tcPr>
            <w:tcW w:w="668" w:type="dxa"/>
            <w:tcBorders>
              <w:bottom w:val="single" w:sz="4" w:space="0" w:color="auto"/>
            </w:tcBorders>
          </w:tcPr>
          <w:p w14:paraId="3CF278A6" w14:textId="77777777" w:rsidR="00A82BA3" w:rsidRPr="009C220D" w:rsidRDefault="00A82BA3" w:rsidP="00440CD8">
            <w:pPr>
              <w:pStyle w:val="FieldText"/>
            </w:pPr>
          </w:p>
        </w:tc>
        <w:tc>
          <w:tcPr>
            <w:tcW w:w="681" w:type="dxa"/>
          </w:tcPr>
          <w:p w14:paraId="3D0B4C13"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75725196" w14:textId="77777777" w:rsidR="00A82BA3" w:rsidRPr="009C220D" w:rsidRDefault="00A82BA3" w:rsidP="00440CD8">
            <w:pPr>
              <w:pStyle w:val="FieldText"/>
            </w:pPr>
          </w:p>
        </w:tc>
      </w:tr>
      <w:tr w:rsidR="00856C35" w:rsidRPr="005114CE" w14:paraId="40A8D28F" w14:textId="77777777" w:rsidTr="00FF1313">
        <w:tc>
          <w:tcPr>
            <w:tcW w:w="1081" w:type="dxa"/>
          </w:tcPr>
          <w:p w14:paraId="44EC5DE6" w14:textId="77777777" w:rsidR="00856C35" w:rsidRPr="00D6155E" w:rsidRDefault="00856C35" w:rsidP="00440CD8"/>
        </w:tc>
        <w:tc>
          <w:tcPr>
            <w:tcW w:w="2940" w:type="dxa"/>
            <w:tcBorders>
              <w:top w:val="single" w:sz="4" w:space="0" w:color="auto"/>
            </w:tcBorders>
          </w:tcPr>
          <w:p w14:paraId="3ADB1D04"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02F501D7"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0C54515A" w14:textId="77777777" w:rsidR="00856C35" w:rsidRPr="00490804" w:rsidRDefault="00856C35" w:rsidP="00490804">
            <w:pPr>
              <w:pStyle w:val="Heading3"/>
              <w:outlineLvl w:val="2"/>
            </w:pPr>
            <w:r w:rsidRPr="00490804">
              <w:t>M.I.</w:t>
            </w:r>
          </w:p>
        </w:tc>
        <w:tc>
          <w:tcPr>
            <w:tcW w:w="681" w:type="dxa"/>
          </w:tcPr>
          <w:p w14:paraId="19C19EAD" w14:textId="77777777" w:rsidR="00856C35" w:rsidRPr="005114CE" w:rsidRDefault="00856C35" w:rsidP="00856C35"/>
        </w:tc>
        <w:tc>
          <w:tcPr>
            <w:tcW w:w="1845" w:type="dxa"/>
            <w:tcBorders>
              <w:top w:val="single" w:sz="4" w:space="0" w:color="auto"/>
            </w:tcBorders>
          </w:tcPr>
          <w:p w14:paraId="33F10710" w14:textId="77777777" w:rsidR="00856C35" w:rsidRPr="009C220D" w:rsidRDefault="00856C35" w:rsidP="00856C35"/>
        </w:tc>
      </w:tr>
    </w:tbl>
    <w:p w14:paraId="27A27CB3" w14:textId="3B503DD3" w:rsidR="00856C35" w:rsidRDefault="00856C35"/>
    <w:p w14:paraId="10609834" w14:textId="0CE92D88" w:rsidR="00D40F93" w:rsidRDefault="00D40F93">
      <w:r>
        <w:t>Please list any other names you have used previously: ___________________________________________________</w:t>
      </w:r>
    </w:p>
    <w:p w14:paraId="68848243" w14:textId="77777777" w:rsidR="00D40F93" w:rsidRDefault="00D40F93"/>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6772A02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F96986D" w14:textId="77777777" w:rsidR="00A82BA3" w:rsidRPr="005114CE" w:rsidRDefault="00A82BA3" w:rsidP="00490804">
            <w:r w:rsidRPr="005114CE">
              <w:t>Address:</w:t>
            </w:r>
          </w:p>
        </w:tc>
        <w:tc>
          <w:tcPr>
            <w:tcW w:w="7199" w:type="dxa"/>
            <w:tcBorders>
              <w:bottom w:val="single" w:sz="4" w:space="0" w:color="auto"/>
            </w:tcBorders>
          </w:tcPr>
          <w:p w14:paraId="6F624651" w14:textId="77777777" w:rsidR="00A82BA3" w:rsidRPr="00FF1313" w:rsidRDefault="00A82BA3" w:rsidP="00440CD8">
            <w:pPr>
              <w:pStyle w:val="FieldText"/>
            </w:pPr>
          </w:p>
        </w:tc>
        <w:tc>
          <w:tcPr>
            <w:tcW w:w="1800" w:type="dxa"/>
            <w:tcBorders>
              <w:bottom w:val="single" w:sz="4" w:space="0" w:color="auto"/>
            </w:tcBorders>
          </w:tcPr>
          <w:p w14:paraId="28307E86" w14:textId="77777777" w:rsidR="00A82BA3" w:rsidRPr="00FF1313" w:rsidRDefault="00A82BA3" w:rsidP="00440CD8">
            <w:pPr>
              <w:pStyle w:val="FieldText"/>
            </w:pPr>
          </w:p>
        </w:tc>
      </w:tr>
      <w:tr w:rsidR="00856C35" w:rsidRPr="005114CE" w14:paraId="7BD65DE9" w14:textId="77777777" w:rsidTr="00FF1313">
        <w:tc>
          <w:tcPr>
            <w:tcW w:w="1081" w:type="dxa"/>
          </w:tcPr>
          <w:p w14:paraId="3376472A" w14:textId="77777777" w:rsidR="00856C35" w:rsidRPr="005114CE" w:rsidRDefault="00856C35" w:rsidP="00440CD8"/>
        </w:tc>
        <w:tc>
          <w:tcPr>
            <w:tcW w:w="7199" w:type="dxa"/>
            <w:tcBorders>
              <w:top w:val="single" w:sz="4" w:space="0" w:color="auto"/>
            </w:tcBorders>
          </w:tcPr>
          <w:p w14:paraId="5B94F80A"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7CFC730B" w14:textId="77777777" w:rsidR="00856C35" w:rsidRPr="00490804" w:rsidRDefault="00856C35" w:rsidP="00490804">
            <w:pPr>
              <w:pStyle w:val="Heading3"/>
              <w:outlineLvl w:val="2"/>
            </w:pPr>
            <w:r w:rsidRPr="00490804">
              <w:t>Apartment/Unit #</w:t>
            </w:r>
          </w:p>
        </w:tc>
      </w:tr>
    </w:tbl>
    <w:p w14:paraId="69DDA9A8"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309D0A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7C26F2A" w14:textId="77777777" w:rsidR="00C76039" w:rsidRPr="005114CE" w:rsidRDefault="00C76039">
            <w:pPr>
              <w:rPr>
                <w:szCs w:val="19"/>
              </w:rPr>
            </w:pPr>
          </w:p>
        </w:tc>
        <w:tc>
          <w:tcPr>
            <w:tcW w:w="5805" w:type="dxa"/>
            <w:tcBorders>
              <w:bottom w:val="single" w:sz="4" w:space="0" w:color="auto"/>
            </w:tcBorders>
          </w:tcPr>
          <w:p w14:paraId="792F95FD" w14:textId="77777777" w:rsidR="00C76039" w:rsidRPr="009C220D" w:rsidRDefault="00C76039" w:rsidP="00440CD8">
            <w:pPr>
              <w:pStyle w:val="FieldText"/>
            </w:pPr>
          </w:p>
        </w:tc>
        <w:tc>
          <w:tcPr>
            <w:tcW w:w="1394" w:type="dxa"/>
            <w:tcBorders>
              <w:bottom w:val="single" w:sz="4" w:space="0" w:color="auto"/>
            </w:tcBorders>
          </w:tcPr>
          <w:p w14:paraId="319A154E" w14:textId="77777777" w:rsidR="00C76039" w:rsidRPr="005114CE" w:rsidRDefault="00C76039" w:rsidP="00440CD8">
            <w:pPr>
              <w:pStyle w:val="FieldText"/>
            </w:pPr>
          </w:p>
        </w:tc>
        <w:tc>
          <w:tcPr>
            <w:tcW w:w="1800" w:type="dxa"/>
            <w:tcBorders>
              <w:bottom w:val="single" w:sz="4" w:space="0" w:color="auto"/>
            </w:tcBorders>
          </w:tcPr>
          <w:p w14:paraId="7F3017B1" w14:textId="77777777" w:rsidR="00C76039" w:rsidRPr="005114CE" w:rsidRDefault="00C76039" w:rsidP="00440CD8">
            <w:pPr>
              <w:pStyle w:val="FieldText"/>
            </w:pPr>
          </w:p>
        </w:tc>
      </w:tr>
      <w:tr w:rsidR="00856C35" w:rsidRPr="005114CE" w14:paraId="1477A66D" w14:textId="77777777" w:rsidTr="00FF1313">
        <w:trPr>
          <w:trHeight w:val="288"/>
        </w:trPr>
        <w:tc>
          <w:tcPr>
            <w:tcW w:w="1081" w:type="dxa"/>
          </w:tcPr>
          <w:p w14:paraId="5A9620C8" w14:textId="77777777" w:rsidR="00856C35" w:rsidRPr="005114CE" w:rsidRDefault="00856C35">
            <w:pPr>
              <w:rPr>
                <w:szCs w:val="19"/>
              </w:rPr>
            </w:pPr>
          </w:p>
        </w:tc>
        <w:tc>
          <w:tcPr>
            <w:tcW w:w="5805" w:type="dxa"/>
            <w:tcBorders>
              <w:top w:val="single" w:sz="4" w:space="0" w:color="auto"/>
            </w:tcBorders>
          </w:tcPr>
          <w:p w14:paraId="4C748693"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2D5BA127"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2F42104A" w14:textId="77777777" w:rsidR="00856C35" w:rsidRPr="00490804" w:rsidRDefault="00856C35" w:rsidP="00490804">
            <w:pPr>
              <w:pStyle w:val="Heading3"/>
              <w:outlineLvl w:val="2"/>
            </w:pPr>
            <w:r w:rsidRPr="00490804">
              <w:t>ZIP Code</w:t>
            </w:r>
          </w:p>
        </w:tc>
      </w:tr>
    </w:tbl>
    <w:p w14:paraId="4D385846"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42C4B41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59F4382" w14:textId="77777777" w:rsidR="00841645" w:rsidRPr="005114CE" w:rsidRDefault="00841645" w:rsidP="00490804">
            <w:r w:rsidRPr="005114CE">
              <w:t>Phone:</w:t>
            </w:r>
          </w:p>
        </w:tc>
        <w:tc>
          <w:tcPr>
            <w:tcW w:w="3690" w:type="dxa"/>
            <w:tcBorders>
              <w:bottom w:val="single" w:sz="4" w:space="0" w:color="auto"/>
            </w:tcBorders>
          </w:tcPr>
          <w:p w14:paraId="49ED900B" w14:textId="77777777" w:rsidR="00841645" w:rsidRPr="009C220D" w:rsidRDefault="00841645" w:rsidP="00856C35">
            <w:pPr>
              <w:pStyle w:val="FieldText"/>
            </w:pPr>
          </w:p>
        </w:tc>
        <w:tc>
          <w:tcPr>
            <w:tcW w:w="720" w:type="dxa"/>
          </w:tcPr>
          <w:p w14:paraId="39BBCA37"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7449801C" w14:textId="77777777" w:rsidR="00841645" w:rsidRPr="009C220D" w:rsidRDefault="00841645" w:rsidP="00440CD8">
            <w:pPr>
              <w:pStyle w:val="FieldText"/>
            </w:pPr>
          </w:p>
        </w:tc>
      </w:tr>
    </w:tbl>
    <w:p w14:paraId="0F3DFBBA"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4C17F1F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57EEBD79" w14:textId="77777777" w:rsidR="00613129" w:rsidRPr="005114CE" w:rsidRDefault="00613129" w:rsidP="00490804">
            <w:r w:rsidRPr="005114CE">
              <w:t>Date Available:</w:t>
            </w:r>
          </w:p>
        </w:tc>
        <w:tc>
          <w:tcPr>
            <w:tcW w:w="1414" w:type="dxa"/>
            <w:tcBorders>
              <w:bottom w:val="single" w:sz="4" w:space="0" w:color="auto"/>
            </w:tcBorders>
          </w:tcPr>
          <w:p w14:paraId="7CE7BFEB" w14:textId="77777777" w:rsidR="00613129" w:rsidRPr="009C220D" w:rsidRDefault="00613129" w:rsidP="00440CD8">
            <w:pPr>
              <w:pStyle w:val="FieldText"/>
            </w:pPr>
          </w:p>
        </w:tc>
        <w:tc>
          <w:tcPr>
            <w:tcW w:w="1890" w:type="dxa"/>
          </w:tcPr>
          <w:p w14:paraId="61BA88F7"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4C254977" w14:textId="77777777" w:rsidR="00613129" w:rsidRPr="009C220D" w:rsidRDefault="00613129" w:rsidP="00440CD8">
            <w:pPr>
              <w:pStyle w:val="FieldText"/>
            </w:pPr>
          </w:p>
        </w:tc>
        <w:tc>
          <w:tcPr>
            <w:tcW w:w="1620" w:type="dxa"/>
          </w:tcPr>
          <w:p w14:paraId="4D803CFC"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4BB078D2" w14:textId="77777777" w:rsidR="00613129" w:rsidRPr="009C220D" w:rsidRDefault="00613129" w:rsidP="00856C35">
            <w:pPr>
              <w:pStyle w:val="FieldText"/>
            </w:pPr>
            <w:r w:rsidRPr="009C220D">
              <w:t>$</w:t>
            </w:r>
          </w:p>
        </w:tc>
      </w:tr>
    </w:tbl>
    <w:p w14:paraId="4DAB9815"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03A6106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AF62C4E" w14:textId="2294195B" w:rsidR="00DE7FB7" w:rsidRPr="005114CE" w:rsidRDefault="00C76039" w:rsidP="00490804">
            <w:r w:rsidRPr="005114CE">
              <w:t xml:space="preserve">Position </w:t>
            </w:r>
            <w:r w:rsidR="00D40F93">
              <w:t>Desired</w:t>
            </w:r>
            <w:r w:rsidRPr="005114CE">
              <w:t>:</w:t>
            </w:r>
          </w:p>
        </w:tc>
        <w:tc>
          <w:tcPr>
            <w:tcW w:w="8277" w:type="dxa"/>
            <w:tcBorders>
              <w:bottom w:val="single" w:sz="4" w:space="0" w:color="auto"/>
            </w:tcBorders>
          </w:tcPr>
          <w:p w14:paraId="610E7B89" w14:textId="77777777" w:rsidR="00DE7FB7" w:rsidRPr="009C220D" w:rsidRDefault="00DE7FB7" w:rsidP="00083002">
            <w:pPr>
              <w:pStyle w:val="FieldText"/>
            </w:pPr>
          </w:p>
        </w:tc>
      </w:tr>
    </w:tbl>
    <w:p w14:paraId="14CF62BC"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39C05CD3"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730B85AF"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tcPr>
          <w:p w14:paraId="1C147E0B" w14:textId="77777777" w:rsidR="009C220D" w:rsidRPr="00D6155E" w:rsidRDefault="009C220D" w:rsidP="00490804">
            <w:pPr>
              <w:pStyle w:val="Checkbox"/>
            </w:pPr>
            <w:r w:rsidRPr="00D6155E">
              <w:t>YES</w:t>
            </w:r>
          </w:p>
          <w:p w14:paraId="59341C06"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000000">
              <w:fldChar w:fldCharType="separate"/>
            </w:r>
            <w:r w:rsidRPr="005114CE">
              <w:fldChar w:fldCharType="end"/>
            </w:r>
            <w:bookmarkEnd w:id="0"/>
          </w:p>
        </w:tc>
        <w:tc>
          <w:tcPr>
            <w:tcW w:w="509" w:type="dxa"/>
          </w:tcPr>
          <w:p w14:paraId="3F23FC94" w14:textId="77777777" w:rsidR="009C220D" w:rsidRPr="009C220D" w:rsidRDefault="009C220D" w:rsidP="00490804">
            <w:pPr>
              <w:pStyle w:val="Checkbox"/>
            </w:pPr>
            <w:r>
              <w:t>NO</w:t>
            </w:r>
          </w:p>
          <w:p w14:paraId="629D90E8"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000000">
              <w:fldChar w:fldCharType="separate"/>
            </w:r>
            <w:r w:rsidRPr="00D6155E">
              <w:fldChar w:fldCharType="end"/>
            </w:r>
            <w:bookmarkEnd w:id="1"/>
          </w:p>
        </w:tc>
        <w:tc>
          <w:tcPr>
            <w:tcW w:w="4031" w:type="dxa"/>
          </w:tcPr>
          <w:p w14:paraId="51CCF7A3" w14:textId="77777777" w:rsidR="009C220D" w:rsidRPr="005114CE" w:rsidRDefault="009C220D" w:rsidP="00490804">
            <w:pPr>
              <w:pStyle w:val="Heading4"/>
              <w:outlineLvl w:val="3"/>
            </w:pPr>
            <w:r w:rsidRPr="005114CE">
              <w:t>If no, are you authorized to work in the U.S.?</w:t>
            </w:r>
          </w:p>
        </w:tc>
        <w:tc>
          <w:tcPr>
            <w:tcW w:w="517" w:type="dxa"/>
          </w:tcPr>
          <w:p w14:paraId="3F44FC82" w14:textId="77777777" w:rsidR="009C220D" w:rsidRPr="009C220D" w:rsidRDefault="009C220D" w:rsidP="00490804">
            <w:pPr>
              <w:pStyle w:val="Checkbox"/>
            </w:pPr>
            <w:r>
              <w:t>YES</w:t>
            </w:r>
          </w:p>
          <w:p w14:paraId="5497EE54"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666" w:type="dxa"/>
          </w:tcPr>
          <w:p w14:paraId="639EE3F5" w14:textId="77777777" w:rsidR="009C220D" w:rsidRPr="009C220D" w:rsidRDefault="009C220D" w:rsidP="00490804">
            <w:pPr>
              <w:pStyle w:val="Checkbox"/>
            </w:pPr>
            <w:r>
              <w:t>NO</w:t>
            </w:r>
          </w:p>
          <w:p w14:paraId="619C06D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r>
    </w:tbl>
    <w:p w14:paraId="23B5CCE4"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01FF6F3F"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10821030" w14:textId="1F0FF908" w:rsidR="009C220D" w:rsidRPr="005114CE" w:rsidRDefault="009C220D" w:rsidP="00490804">
            <w:r w:rsidRPr="005114CE">
              <w:t xml:space="preserve">Have you ever worked for </w:t>
            </w:r>
            <w:r w:rsidR="00D40F93">
              <w:t>Parker WSC</w:t>
            </w:r>
            <w:r w:rsidRPr="005114CE">
              <w:t>?</w:t>
            </w:r>
          </w:p>
        </w:tc>
        <w:tc>
          <w:tcPr>
            <w:tcW w:w="665" w:type="dxa"/>
          </w:tcPr>
          <w:p w14:paraId="68B3AE3E" w14:textId="77777777" w:rsidR="009C220D" w:rsidRPr="009C220D" w:rsidRDefault="009C220D" w:rsidP="00490804">
            <w:pPr>
              <w:pStyle w:val="Checkbox"/>
            </w:pPr>
            <w:r>
              <w:t>YES</w:t>
            </w:r>
          </w:p>
          <w:p w14:paraId="50307230"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tcPr>
          <w:p w14:paraId="6D998A54" w14:textId="77777777" w:rsidR="009C220D" w:rsidRPr="009C220D" w:rsidRDefault="009C220D" w:rsidP="00490804">
            <w:pPr>
              <w:pStyle w:val="Checkbox"/>
            </w:pPr>
            <w:r>
              <w:t>NO</w:t>
            </w:r>
          </w:p>
          <w:p w14:paraId="365CB220"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1359" w:type="dxa"/>
          </w:tcPr>
          <w:p w14:paraId="1D2A47F9"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7A17E6D5" w14:textId="77777777" w:rsidR="009C220D" w:rsidRPr="009C220D" w:rsidRDefault="009C220D" w:rsidP="00617C65">
            <w:pPr>
              <w:pStyle w:val="FieldText"/>
            </w:pPr>
          </w:p>
        </w:tc>
      </w:tr>
    </w:tbl>
    <w:p w14:paraId="3F5B6CB9" w14:textId="5A0F91A5" w:rsidR="00C92A3C" w:rsidRDefault="00C92A3C"/>
    <w:p w14:paraId="22534880" w14:textId="5BC979B0" w:rsidR="00D40F93" w:rsidRDefault="00D40F93">
      <w:r>
        <w:t xml:space="preserve">If </w:t>
      </w:r>
      <w:r w:rsidR="00E14A7F">
        <w:t>so,</w:t>
      </w:r>
      <w:r>
        <w:t xml:space="preserve"> what position did you hold and what was your reason for leaving? ______________________________________</w:t>
      </w:r>
    </w:p>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09B6FC3C"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166CED3" w14:textId="77777777" w:rsidR="009C220D" w:rsidRPr="005114CE" w:rsidRDefault="009C220D" w:rsidP="00490804">
            <w:r w:rsidRPr="005114CE">
              <w:t>Have you ever been convicted of a felony?</w:t>
            </w:r>
          </w:p>
        </w:tc>
        <w:tc>
          <w:tcPr>
            <w:tcW w:w="665" w:type="dxa"/>
          </w:tcPr>
          <w:p w14:paraId="5019486C" w14:textId="77777777" w:rsidR="009C220D" w:rsidRPr="009C220D" w:rsidRDefault="009C220D" w:rsidP="00490804">
            <w:pPr>
              <w:pStyle w:val="Checkbox"/>
            </w:pPr>
            <w:r>
              <w:t>YES</w:t>
            </w:r>
          </w:p>
          <w:p w14:paraId="74FC33EB"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tcPr>
          <w:p w14:paraId="0A60B2AA" w14:textId="77777777" w:rsidR="009C220D" w:rsidRPr="009C220D" w:rsidRDefault="009C220D" w:rsidP="00490804">
            <w:pPr>
              <w:pStyle w:val="Checkbox"/>
            </w:pPr>
            <w:r>
              <w:t>NO</w:t>
            </w:r>
          </w:p>
          <w:p w14:paraId="3AB2D3A3"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214" w:type="dxa"/>
          </w:tcPr>
          <w:p w14:paraId="796DF0AC" w14:textId="77777777" w:rsidR="009C220D" w:rsidRPr="005114CE" w:rsidRDefault="009C220D" w:rsidP="00682C69"/>
        </w:tc>
      </w:tr>
    </w:tbl>
    <w:p w14:paraId="4BF7461D"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47BF15E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6849A8D7" w14:textId="77777777" w:rsidR="000F2DF4" w:rsidRPr="005114CE" w:rsidRDefault="000F2DF4" w:rsidP="00490804">
            <w:r w:rsidRPr="005114CE">
              <w:t>If yes, explain:</w:t>
            </w:r>
          </w:p>
        </w:tc>
        <w:tc>
          <w:tcPr>
            <w:tcW w:w="8748" w:type="dxa"/>
            <w:tcBorders>
              <w:bottom w:val="single" w:sz="4" w:space="0" w:color="auto"/>
            </w:tcBorders>
          </w:tcPr>
          <w:p w14:paraId="6CDF25EE" w14:textId="77777777" w:rsidR="000F2DF4" w:rsidRPr="009C220D" w:rsidRDefault="000F2DF4" w:rsidP="00617C65">
            <w:pPr>
              <w:pStyle w:val="FieldText"/>
            </w:pPr>
          </w:p>
        </w:tc>
      </w:tr>
    </w:tbl>
    <w:p w14:paraId="08B7C48B"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56D795C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0CFBAD84" w14:textId="77777777" w:rsidR="000F2DF4" w:rsidRPr="005114CE" w:rsidRDefault="000F2DF4" w:rsidP="00490804">
            <w:r w:rsidRPr="005114CE">
              <w:t>High School:</w:t>
            </w:r>
          </w:p>
        </w:tc>
        <w:tc>
          <w:tcPr>
            <w:tcW w:w="2782" w:type="dxa"/>
            <w:tcBorders>
              <w:bottom w:val="single" w:sz="4" w:space="0" w:color="auto"/>
            </w:tcBorders>
          </w:tcPr>
          <w:p w14:paraId="2E3C4A17" w14:textId="77777777" w:rsidR="000F2DF4" w:rsidRPr="005114CE" w:rsidRDefault="000F2DF4" w:rsidP="00617C65">
            <w:pPr>
              <w:pStyle w:val="FieldText"/>
            </w:pPr>
          </w:p>
        </w:tc>
        <w:tc>
          <w:tcPr>
            <w:tcW w:w="920" w:type="dxa"/>
          </w:tcPr>
          <w:p w14:paraId="59F3237A" w14:textId="0F154F19" w:rsidR="000F2DF4" w:rsidRPr="005114CE" w:rsidRDefault="004240BA" w:rsidP="00490804">
            <w:pPr>
              <w:pStyle w:val="Heading4"/>
              <w:outlineLvl w:val="3"/>
            </w:pPr>
            <w:r>
              <w:t>GED</w:t>
            </w:r>
            <w:r w:rsidR="000F2DF4" w:rsidRPr="005114CE">
              <w:t>:</w:t>
            </w:r>
          </w:p>
        </w:tc>
        <w:tc>
          <w:tcPr>
            <w:tcW w:w="5046" w:type="dxa"/>
            <w:tcBorders>
              <w:bottom w:val="single" w:sz="4" w:space="0" w:color="auto"/>
            </w:tcBorders>
          </w:tcPr>
          <w:p w14:paraId="5FA4F854" w14:textId="77777777" w:rsidR="000F2DF4" w:rsidRPr="005114CE" w:rsidRDefault="000F2DF4" w:rsidP="00617C65">
            <w:pPr>
              <w:pStyle w:val="FieldText"/>
            </w:pPr>
          </w:p>
        </w:tc>
      </w:tr>
    </w:tbl>
    <w:p w14:paraId="27996595"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73B8030A"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42DAD5C0" w14:textId="77777777" w:rsidR="00250014" w:rsidRPr="005114CE" w:rsidRDefault="00250014" w:rsidP="00490804">
            <w:r w:rsidRPr="005114CE">
              <w:t>From:</w:t>
            </w:r>
          </w:p>
        </w:tc>
        <w:tc>
          <w:tcPr>
            <w:tcW w:w="962" w:type="dxa"/>
            <w:tcBorders>
              <w:bottom w:val="single" w:sz="4" w:space="0" w:color="auto"/>
            </w:tcBorders>
          </w:tcPr>
          <w:p w14:paraId="604711AC" w14:textId="77777777" w:rsidR="00250014" w:rsidRPr="005114CE" w:rsidRDefault="00250014" w:rsidP="00617C65">
            <w:pPr>
              <w:pStyle w:val="FieldText"/>
            </w:pPr>
          </w:p>
        </w:tc>
        <w:tc>
          <w:tcPr>
            <w:tcW w:w="512" w:type="dxa"/>
          </w:tcPr>
          <w:p w14:paraId="217DD50B"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7362CD80" w14:textId="77777777" w:rsidR="00250014" w:rsidRPr="005114CE" w:rsidRDefault="00250014" w:rsidP="00617C65">
            <w:pPr>
              <w:pStyle w:val="FieldText"/>
            </w:pPr>
          </w:p>
        </w:tc>
        <w:tc>
          <w:tcPr>
            <w:tcW w:w="1757" w:type="dxa"/>
          </w:tcPr>
          <w:p w14:paraId="3072A4C8" w14:textId="77777777" w:rsidR="00250014" w:rsidRPr="005114CE" w:rsidRDefault="00250014" w:rsidP="00490804">
            <w:pPr>
              <w:pStyle w:val="Heading4"/>
              <w:outlineLvl w:val="3"/>
            </w:pPr>
            <w:r w:rsidRPr="005114CE">
              <w:t>Did you graduate?</w:t>
            </w:r>
          </w:p>
        </w:tc>
        <w:tc>
          <w:tcPr>
            <w:tcW w:w="674" w:type="dxa"/>
          </w:tcPr>
          <w:p w14:paraId="39285B1B" w14:textId="77777777" w:rsidR="00250014" w:rsidRPr="009C220D" w:rsidRDefault="00250014" w:rsidP="00490804">
            <w:pPr>
              <w:pStyle w:val="Checkbox"/>
            </w:pPr>
            <w:r>
              <w:t>YES</w:t>
            </w:r>
          </w:p>
          <w:p w14:paraId="5C3BFB77"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042AEA36" w14:textId="77777777" w:rsidR="00250014" w:rsidRPr="009C220D" w:rsidRDefault="00250014" w:rsidP="00490804">
            <w:pPr>
              <w:pStyle w:val="Checkbox"/>
            </w:pPr>
            <w:r>
              <w:t>NO</w:t>
            </w:r>
          </w:p>
          <w:p w14:paraId="7D67D542"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136D354C"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5FA262E0" w14:textId="77777777" w:rsidR="00250014" w:rsidRPr="005114CE" w:rsidRDefault="00250014" w:rsidP="00617C65">
            <w:pPr>
              <w:pStyle w:val="FieldText"/>
            </w:pPr>
          </w:p>
        </w:tc>
      </w:tr>
    </w:tbl>
    <w:p w14:paraId="75598466"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1F2E9DB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0639414F" w14:textId="77777777" w:rsidR="000F2DF4" w:rsidRPr="005114CE" w:rsidRDefault="000F2DF4" w:rsidP="00490804">
            <w:r w:rsidRPr="005114CE">
              <w:t>College:</w:t>
            </w:r>
          </w:p>
        </w:tc>
        <w:tc>
          <w:tcPr>
            <w:tcW w:w="3304" w:type="dxa"/>
            <w:tcBorders>
              <w:bottom w:val="single" w:sz="4" w:space="0" w:color="auto"/>
            </w:tcBorders>
          </w:tcPr>
          <w:p w14:paraId="5D8B17BD" w14:textId="77777777" w:rsidR="000F2DF4" w:rsidRPr="005114CE" w:rsidRDefault="000F2DF4" w:rsidP="00617C65">
            <w:pPr>
              <w:pStyle w:val="FieldText"/>
            </w:pPr>
          </w:p>
        </w:tc>
        <w:tc>
          <w:tcPr>
            <w:tcW w:w="920" w:type="dxa"/>
          </w:tcPr>
          <w:p w14:paraId="3C1A95A9"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62EC52BA" w14:textId="77777777" w:rsidR="000F2DF4" w:rsidRPr="005114CE" w:rsidRDefault="000F2DF4" w:rsidP="00617C65">
            <w:pPr>
              <w:pStyle w:val="FieldText"/>
            </w:pPr>
          </w:p>
        </w:tc>
      </w:tr>
    </w:tbl>
    <w:p w14:paraId="5A65176C"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4D869E9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73406EEF" w14:textId="77777777" w:rsidR="00250014" w:rsidRPr="005114CE" w:rsidRDefault="00250014" w:rsidP="00490804">
            <w:r w:rsidRPr="005114CE">
              <w:t>From:</w:t>
            </w:r>
          </w:p>
        </w:tc>
        <w:tc>
          <w:tcPr>
            <w:tcW w:w="962" w:type="dxa"/>
            <w:tcBorders>
              <w:bottom w:val="single" w:sz="4" w:space="0" w:color="auto"/>
            </w:tcBorders>
          </w:tcPr>
          <w:p w14:paraId="09ECCBD3" w14:textId="77777777" w:rsidR="00250014" w:rsidRPr="005114CE" w:rsidRDefault="00250014" w:rsidP="00617C65">
            <w:pPr>
              <w:pStyle w:val="FieldText"/>
            </w:pPr>
          </w:p>
        </w:tc>
        <w:tc>
          <w:tcPr>
            <w:tcW w:w="512" w:type="dxa"/>
          </w:tcPr>
          <w:p w14:paraId="5C542103"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283553F" w14:textId="77777777" w:rsidR="00250014" w:rsidRPr="005114CE" w:rsidRDefault="00250014" w:rsidP="00617C65">
            <w:pPr>
              <w:pStyle w:val="FieldText"/>
            </w:pPr>
          </w:p>
        </w:tc>
        <w:tc>
          <w:tcPr>
            <w:tcW w:w="1757" w:type="dxa"/>
          </w:tcPr>
          <w:p w14:paraId="236A0D9B" w14:textId="77777777" w:rsidR="00250014" w:rsidRPr="005114CE" w:rsidRDefault="00250014" w:rsidP="00490804">
            <w:pPr>
              <w:pStyle w:val="Heading4"/>
              <w:outlineLvl w:val="3"/>
            </w:pPr>
            <w:r w:rsidRPr="005114CE">
              <w:t>Did you graduate?</w:t>
            </w:r>
          </w:p>
        </w:tc>
        <w:tc>
          <w:tcPr>
            <w:tcW w:w="674" w:type="dxa"/>
          </w:tcPr>
          <w:p w14:paraId="3698C43B" w14:textId="77777777" w:rsidR="00250014" w:rsidRPr="009C220D" w:rsidRDefault="00250014" w:rsidP="00490804">
            <w:pPr>
              <w:pStyle w:val="Checkbox"/>
            </w:pPr>
            <w:r>
              <w:t>YES</w:t>
            </w:r>
          </w:p>
          <w:p w14:paraId="1DACEBDE"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0DE174B9" w14:textId="77777777" w:rsidR="00250014" w:rsidRPr="009C220D" w:rsidRDefault="00250014" w:rsidP="00490804">
            <w:pPr>
              <w:pStyle w:val="Checkbox"/>
            </w:pPr>
            <w:r>
              <w:t>NO</w:t>
            </w:r>
          </w:p>
          <w:p w14:paraId="1D47A537"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6099F7CF"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0DC4AF52" w14:textId="77777777" w:rsidR="00250014" w:rsidRPr="005114CE" w:rsidRDefault="00250014" w:rsidP="00617C65">
            <w:pPr>
              <w:pStyle w:val="FieldText"/>
            </w:pPr>
          </w:p>
        </w:tc>
      </w:tr>
    </w:tbl>
    <w:p w14:paraId="407E59AD"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0AFDBC6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A430761" w14:textId="77777777" w:rsidR="002A2510" w:rsidRPr="005114CE" w:rsidRDefault="002A2510" w:rsidP="00490804">
            <w:r w:rsidRPr="005114CE">
              <w:t>Other:</w:t>
            </w:r>
          </w:p>
        </w:tc>
        <w:tc>
          <w:tcPr>
            <w:tcW w:w="3304" w:type="dxa"/>
            <w:tcBorders>
              <w:bottom w:val="single" w:sz="4" w:space="0" w:color="auto"/>
            </w:tcBorders>
          </w:tcPr>
          <w:p w14:paraId="087F03A9" w14:textId="77777777" w:rsidR="002A2510" w:rsidRPr="005114CE" w:rsidRDefault="002A2510" w:rsidP="00617C65">
            <w:pPr>
              <w:pStyle w:val="FieldText"/>
            </w:pPr>
          </w:p>
        </w:tc>
        <w:tc>
          <w:tcPr>
            <w:tcW w:w="920" w:type="dxa"/>
          </w:tcPr>
          <w:p w14:paraId="0BBC21B2" w14:textId="77777777" w:rsidR="002A2510" w:rsidRPr="005114CE" w:rsidRDefault="002A2510" w:rsidP="00490804">
            <w:pPr>
              <w:pStyle w:val="Heading4"/>
              <w:outlineLvl w:val="3"/>
            </w:pPr>
            <w:r w:rsidRPr="005114CE">
              <w:t>Address:</w:t>
            </w:r>
          </w:p>
        </w:tc>
        <w:tc>
          <w:tcPr>
            <w:tcW w:w="5046" w:type="dxa"/>
          </w:tcPr>
          <w:p w14:paraId="4B655F16" w14:textId="26AB8AE1" w:rsidR="002A2510" w:rsidRPr="004240BA" w:rsidRDefault="004240BA" w:rsidP="00617C65">
            <w:pPr>
              <w:pStyle w:val="FieldText"/>
              <w:rPr>
                <w:b w:val="0"/>
                <w:bCs w:val="0"/>
              </w:rPr>
            </w:pPr>
            <w:r>
              <w:t xml:space="preserve"> </w:t>
            </w:r>
            <w:r>
              <w:rPr>
                <w:b w:val="0"/>
                <w:bCs w:val="0"/>
              </w:rPr>
              <w:t>_______________________________________________</w:t>
            </w:r>
          </w:p>
        </w:tc>
      </w:tr>
    </w:tbl>
    <w:p w14:paraId="4331034C"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35B8B05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4A585293" w14:textId="77777777" w:rsidR="00250014" w:rsidRPr="005114CE" w:rsidRDefault="00250014" w:rsidP="00490804">
            <w:r w:rsidRPr="005114CE">
              <w:t>From:</w:t>
            </w:r>
          </w:p>
        </w:tc>
        <w:tc>
          <w:tcPr>
            <w:tcW w:w="958" w:type="dxa"/>
            <w:tcBorders>
              <w:bottom w:val="single" w:sz="4" w:space="0" w:color="auto"/>
            </w:tcBorders>
          </w:tcPr>
          <w:p w14:paraId="3964B4AF" w14:textId="77777777" w:rsidR="00250014" w:rsidRPr="005114CE" w:rsidRDefault="00250014" w:rsidP="00617C65">
            <w:pPr>
              <w:pStyle w:val="FieldText"/>
            </w:pPr>
          </w:p>
        </w:tc>
        <w:tc>
          <w:tcPr>
            <w:tcW w:w="512" w:type="dxa"/>
          </w:tcPr>
          <w:p w14:paraId="67746AE6"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7835E4C6" w14:textId="77777777" w:rsidR="00250014" w:rsidRPr="005114CE" w:rsidRDefault="00250014" w:rsidP="00617C65">
            <w:pPr>
              <w:pStyle w:val="FieldText"/>
            </w:pPr>
          </w:p>
        </w:tc>
        <w:tc>
          <w:tcPr>
            <w:tcW w:w="1756" w:type="dxa"/>
          </w:tcPr>
          <w:p w14:paraId="46967D5C" w14:textId="77777777" w:rsidR="00250014" w:rsidRPr="005114CE" w:rsidRDefault="00250014" w:rsidP="00490804">
            <w:pPr>
              <w:pStyle w:val="Heading4"/>
              <w:outlineLvl w:val="3"/>
            </w:pPr>
            <w:r w:rsidRPr="005114CE">
              <w:t>Did you graduate?</w:t>
            </w:r>
          </w:p>
        </w:tc>
        <w:tc>
          <w:tcPr>
            <w:tcW w:w="674" w:type="dxa"/>
          </w:tcPr>
          <w:p w14:paraId="16540EF6" w14:textId="77777777" w:rsidR="00250014" w:rsidRPr="009C220D" w:rsidRDefault="00250014" w:rsidP="00490804">
            <w:pPr>
              <w:pStyle w:val="Checkbox"/>
            </w:pPr>
            <w:r>
              <w:t>YES</w:t>
            </w:r>
          </w:p>
          <w:p w14:paraId="31CEB35B"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61C3888B" w14:textId="77777777" w:rsidR="00250014" w:rsidRPr="009C220D" w:rsidRDefault="00250014" w:rsidP="00490804">
            <w:pPr>
              <w:pStyle w:val="Checkbox"/>
            </w:pPr>
            <w:r>
              <w:t>NO</w:t>
            </w:r>
          </w:p>
          <w:p w14:paraId="255A183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0C5F8FAF"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4917EBAA" w14:textId="77777777" w:rsidR="00250014" w:rsidRPr="005114CE" w:rsidRDefault="00250014" w:rsidP="00617C65">
            <w:pPr>
              <w:pStyle w:val="FieldText"/>
            </w:pPr>
          </w:p>
        </w:tc>
      </w:tr>
    </w:tbl>
    <w:p w14:paraId="0E300B85" w14:textId="77777777" w:rsidR="004240BA" w:rsidRPr="004240BA" w:rsidRDefault="004240BA" w:rsidP="004240BA"/>
    <w:p w14:paraId="259E9D1F" w14:textId="62C33539" w:rsidR="004240BA" w:rsidRDefault="004240BA" w:rsidP="004240BA"/>
    <w:p w14:paraId="75DDBDE5" w14:textId="77777777" w:rsidR="00F5401F" w:rsidRPr="004240BA" w:rsidRDefault="00F5401F" w:rsidP="004240BA"/>
    <w:p w14:paraId="09522D23" w14:textId="1DFB9C47" w:rsidR="00330050" w:rsidRDefault="00330050" w:rsidP="00330050">
      <w:pPr>
        <w:pStyle w:val="Heading2"/>
      </w:pPr>
      <w:r>
        <w:lastRenderedPageBreak/>
        <w:t>References</w:t>
      </w:r>
    </w:p>
    <w:p w14:paraId="309A5349" w14:textId="2B785BBE" w:rsidR="00330050" w:rsidRPr="004240BA" w:rsidRDefault="00330050" w:rsidP="00490804">
      <w:pPr>
        <w:pStyle w:val="Italic"/>
        <w:rPr>
          <w:sz w:val="16"/>
          <w:szCs w:val="16"/>
        </w:rPr>
      </w:pPr>
      <w:r w:rsidRPr="004240BA">
        <w:rPr>
          <w:sz w:val="16"/>
          <w:szCs w:val="16"/>
        </w:rPr>
        <w:t>Please list three professional references</w:t>
      </w:r>
      <w:r w:rsidR="004240BA" w:rsidRPr="004240BA">
        <w:rPr>
          <w:sz w:val="16"/>
          <w:szCs w:val="16"/>
        </w:rPr>
        <w:t xml:space="preserve">, whom you have known at least 4 years. Please do not include relatives or former employers. </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42DDC757"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B79DA82" w14:textId="77777777" w:rsidR="000F2DF4" w:rsidRPr="005114CE" w:rsidRDefault="000F2DF4" w:rsidP="00490804">
            <w:r w:rsidRPr="005114CE">
              <w:t>Full Name:</w:t>
            </w:r>
          </w:p>
        </w:tc>
        <w:tc>
          <w:tcPr>
            <w:tcW w:w="5588" w:type="dxa"/>
            <w:tcBorders>
              <w:bottom w:val="single" w:sz="4" w:space="0" w:color="auto"/>
            </w:tcBorders>
          </w:tcPr>
          <w:p w14:paraId="7CC06F89" w14:textId="77777777" w:rsidR="000F2DF4" w:rsidRPr="009C220D" w:rsidRDefault="000F2DF4" w:rsidP="00A211B2">
            <w:pPr>
              <w:pStyle w:val="FieldText"/>
            </w:pPr>
          </w:p>
        </w:tc>
        <w:tc>
          <w:tcPr>
            <w:tcW w:w="1350" w:type="dxa"/>
          </w:tcPr>
          <w:p w14:paraId="7D83D174"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4507448E" w14:textId="77777777" w:rsidR="000F2DF4" w:rsidRPr="009C220D" w:rsidRDefault="000F2DF4" w:rsidP="00A211B2">
            <w:pPr>
              <w:pStyle w:val="FieldText"/>
            </w:pPr>
          </w:p>
        </w:tc>
      </w:tr>
      <w:tr w:rsidR="00BD103E" w:rsidRPr="005114CE" w14:paraId="3538EE64" w14:textId="77777777" w:rsidTr="00BD103E">
        <w:trPr>
          <w:trHeight w:val="360"/>
        </w:trPr>
        <w:tc>
          <w:tcPr>
            <w:tcW w:w="1072" w:type="dxa"/>
            <w:tcBorders>
              <w:bottom w:val="single" w:sz="4" w:space="0" w:color="auto"/>
            </w:tcBorders>
          </w:tcPr>
          <w:p w14:paraId="4B4952DA" w14:textId="27CA73B7" w:rsidR="00BD103E" w:rsidRDefault="004240BA" w:rsidP="00490804">
            <w:r>
              <w:t>Phone</w:t>
            </w:r>
            <w:r w:rsidR="00BD103E">
              <w:t>:</w:t>
            </w:r>
          </w:p>
        </w:tc>
        <w:tc>
          <w:tcPr>
            <w:tcW w:w="5588" w:type="dxa"/>
            <w:tcBorders>
              <w:top w:val="single" w:sz="4" w:space="0" w:color="auto"/>
              <w:bottom w:val="single" w:sz="4" w:space="0" w:color="auto"/>
            </w:tcBorders>
          </w:tcPr>
          <w:p w14:paraId="56FC54CE" w14:textId="77777777" w:rsidR="00BD103E" w:rsidRPr="009C220D" w:rsidRDefault="00BD103E" w:rsidP="00A211B2">
            <w:pPr>
              <w:pStyle w:val="FieldText"/>
            </w:pPr>
          </w:p>
        </w:tc>
        <w:tc>
          <w:tcPr>
            <w:tcW w:w="1350" w:type="dxa"/>
            <w:tcBorders>
              <w:bottom w:val="single" w:sz="4" w:space="0" w:color="auto"/>
            </w:tcBorders>
          </w:tcPr>
          <w:p w14:paraId="294E33FC"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82D1986" w14:textId="77777777" w:rsidR="00BD103E" w:rsidRPr="009C220D" w:rsidRDefault="00BD103E" w:rsidP="00682C69">
            <w:pPr>
              <w:pStyle w:val="FieldText"/>
            </w:pPr>
          </w:p>
        </w:tc>
      </w:tr>
      <w:tr w:rsidR="00D55AFA" w:rsidRPr="005114CE" w14:paraId="6A7FEF55"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41E3B75"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6DBDC21"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6B98DC04"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623D735F" w14:textId="77777777" w:rsidR="00D55AFA" w:rsidRDefault="00D55AFA" w:rsidP="00330050"/>
        </w:tc>
      </w:tr>
      <w:tr w:rsidR="000F2DF4" w:rsidRPr="005114CE" w14:paraId="0954B2E0" w14:textId="77777777" w:rsidTr="00BD103E">
        <w:trPr>
          <w:trHeight w:val="360"/>
        </w:trPr>
        <w:tc>
          <w:tcPr>
            <w:tcW w:w="1072" w:type="dxa"/>
            <w:tcBorders>
              <w:top w:val="single" w:sz="4" w:space="0" w:color="auto"/>
            </w:tcBorders>
          </w:tcPr>
          <w:p w14:paraId="490D7854"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24CE104D" w14:textId="77777777" w:rsidR="000F2DF4" w:rsidRPr="009C220D" w:rsidRDefault="000F2DF4" w:rsidP="00A211B2">
            <w:pPr>
              <w:pStyle w:val="FieldText"/>
            </w:pPr>
          </w:p>
        </w:tc>
        <w:tc>
          <w:tcPr>
            <w:tcW w:w="1350" w:type="dxa"/>
            <w:tcBorders>
              <w:top w:val="single" w:sz="4" w:space="0" w:color="auto"/>
            </w:tcBorders>
          </w:tcPr>
          <w:p w14:paraId="10540F06"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03D123BD" w14:textId="77777777" w:rsidR="000F2DF4" w:rsidRPr="009C220D" w:rsidRDefault="000F2DF4" w:rsidP="00A211B2">
            <w:pPr>
              <w:pStyle w:val="FieldText"/>
            </w:pPr>
          </w:p>
        </w:tc>
      </w:tr>
      <w:tr w:rsidR="00BD103E" w:rsidRPr="005114CE" w14:paraId="0B57555A" w14:textId="77777777" w:rsidTr="00BD103E">
        <w:trPr>
          <w:trHeight w:val="360"/>
        </w:trPr>
        <w:tc>
          <w:tcPr>
            <w:tcW w:w="1072" w:type="dxa"/>
            <w:tcBorders>
              <w:bottom w:val="single" w:sz="4" w:space="0" w:color="auto"/>
            </w:tcBorders>
          </w:tcPr>
          <w:p w14:paraId="3994C796" w14:textId="27A69E53" w:rsidR="00BD103E" w:rsidRDefault="004240BA" w:rsidP="00490804">
            <w:r>
              <w:t>Phone</w:t>
            </w:r>
            <w:r w:rsidR="00BD103E" w:rsidRPr="005114CE">
              <w:t>:</w:t>
            </w:r>
          </w:p>
        </w:tc>
        <w:tc>
          <w:tcPr>
            <w:tcW w:w="5588" w:type="dxa"/>
            <w:tcBorders>
              <w:top w:val="single" w:sz="4" w:space="0" w:color="auto"/>
              <w:bottom w:val="single" w:sz="4" w:space="0" w:color="auto"/>
            </w:tcBorders>
          </w:tcPr>
          <w:p w14:paraId="1BB9A720" w14:textId="77777777" w:rsidR="00BD103E" w:rsidRPr="009C220D" w:rsidRDefault="00BD103E" w:rsidP="00A211B2">
            <w:pPr>
              <w:pStyle w:val="FieldText"/>
            </w:pPr>
          </w:p>
        </w:tc>
        <w:tc>
          <w:tcPr>
            <w:tcW w:w="1350" w:type="dxa"/>
            <w:tcBorders>
              <w:bottom w:val="single" w:sz="4" w:space="0" w:color="auto"/>
            </w:tcBorders>
          </w:tcPr>
          <w:p w14:paraId="3C4D441A"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B3A6C3D" w14:textId="77777777" w:rsidR="00BD103E" w:rsidRPr="009C220D" w:rsidRDefault="00BD103E" w:rsidP="00682C69">
            <w:pPr>
              <w:pStyle w:val="FieldText"/>
            </w:pPr>
          </w:p>
        </w:tc>
      </w:tr>
      <w:tr w:rsidR="00D55AFA" w:rsidRPr="005114CE" w14:paraId="11820BDC"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30721478"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238810F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35FFB79C"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2E33BA62" w14:textId="77777777" w:rsidR="00D55AFA" w:rsidRDefault="00D55AFA" w:rsidP="00330050"/>
        </w:tc>
      </w:tr>
      <w:tr w:rsidR="000D2539" w:rsidRPr="005114CE" w14:paraId="23ADFC15" w14:textId="77777777" w:rsidTr="00BD103E">
        <w:trPr>
          <w:trHeight w:val="360"/>
        </w:trPr>
        <w:tc>
          <w:tcPr>
            <w:tcW w:w="1072" w:type="dxa"/>
            <w:tcBorders>
              <w:top w:val="single" w:sz="4" w:space="0" w:color="auto"/>
            </w:tcBorders>
          </w:tcPr>
          <w:p w14:paraId="450DAA9F"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38577C57" w14:textId="77777777" w:rsidR="000D2539" w:rsidRPr="009C220D" w:rsidRDefault="000D2539" w:rsidP="00607FED">
            <w:pPr>
              <w:pStyle w:val="FieldText"/>
              <w:keepLines/>
            </w:pPr>
          </w:p>
        </w:tc>
        <w:tc>
          <w:tcPr>
            <w:tcW w:w="1350" w:type="dxa"/>
            <w:tcBorders>
              <w:top w:val="single" w:sz="4" w:space="0" w:color="auto"/>
            </w:tcBorders>
          </w:tcPr>
          <w:p w14:paraId="0F49E2A3"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20883034" w14:textId="77777777" w:rsidR="000D2539" w:rsidRPr="009C220D" w:rsidRDefault="000D2539" w:rsidP="00607FED">
            <w:pPr>
              <w:pStyle w:val="FieldText"/>
              <w:keepLines/>
            </w:pPr>
          </w:p>
        </w:tc>
      </w:tr>
      <w:tr w:rsidR="00BD103E" w:rsidRPr="005114CE" w14:paraId="57C1E984" w14:textId="77777777" w:rsidTr="00BD103E">
        <w:trPr>
          <w:trHeight w:val="360"/>
        </w:trPr>
        <w:tc>
          <w:tcPr>
            <w:tcW w:w="1072" w:type="dxa"/>
          </w:tcPr>
          <w:p w14:paraId="34270BB1" w14:textId="01C8FBDF" w:rsidR="00BD103E" w:rsidRDefault="004240BA" w:rsidP="00490804">
            <w:r>
              <w:t>Phone</w:t>
            </w:r>
            <w:r w:rsidR="00BD103E" w:rsidRPr="005114CE">
              <w:t>:</w:t>
            </w:r>
          </w:p>
        </w:tc>
        <w:tc>
          <w:tcPr>
            <w:tcW w:w="5588" w:type="dxa"/>
            <w:tcBorders>
              <w:top w:val="single" w:sz="4" w:space="0" w:color="auto"/>
              <w:bottom w:val="single" w:sz="4" w:space="0" w:color="auto"/>
            </w:tcBorders>
          </w:tcPr>
          <w:p w14:paraId="58F85A0B" w14:textId="77777777" w:rsidR="00BD103E" w:rsidRPr="009C220D" w:rsidRDefault="00BD103E" w:rsidP="00607FED">
            <w:pPr>
              <w:pStyle w:val="FieldText"/>
              <w:keepLines/>
            </w:pPr>
          </w:p>
        </w:tc>
        <w:tc>
          <w:tcPr>
            <w:tcW w:w="1350" w:type="dxa"/>
            <w:tcBorders>
              <w:bottom w:val="single" w:sz="4" w:space="0" w:color="auto"/>
            </w:tcBorders>
          </w:tcPr>
          <w:p w14:paraId="4AA3428B"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43CB392" w14:textId="77777777" w:rsidR="00BD103E" w:rsidRPr="009C220D" w:rsidRDefault="00BD103E" w:rsidP="00607FED">
            <w:pPr>
              <w:pStyle w:val="FieldText"/>
              <w:keepLines/>
            </w:pPr>
          </w:p>
        </w:tc>
      </w:tr>
    </w:tbl>
    <w:p w14:paraId="452841FF"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070BD8EE"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478B3B2" w14:textId="77777777" w:rsidR="000D2539" w:rsidRPr="005114CE" w:rsidRDefault="000D2539" w:rsidP="00490804">
            <w:r w:rsidRPr="005114CE">
              <w:t>Company:</w:t>
            </w:r>
          </w:p>
        </w:tc>
        <w:tc>
          <w:tcPr>
            <w:tcW w:w="5768" w:type="dxa"/>
            <w:tcBorders>
              <w:bottom w:val="single" w:sz="4" w:space="0" w:color="auto"/>
            </w:tcBorders>
          </w:tcPr>
          <w:p w14:paraId="15928843" w14:textId="77777777" w:rsidR="000D2539" w:rsidRPr="009C220D" w:rsidRDefault="000D2539" w:rsidP="0014663E">
            <w:pPr>
              <w:pStyle w:val="FieldText"/>
            </w:pPr>
          </w:p>
        </w:tc>
        <w:tc>
          <w:tcPr>
            <w:tcW w:w="1170" w:type="dxa"/>
          </w:tcPr>
          <w:p w14:paraId="31822897"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695BEFCF" w14:textId="77777777" w:rsidR="000D2539" w:rsidRPr="009C220D" w:rsidRDefault="000D2539" w:rsidP="00682C69">
            <w:pPr>
              <w:pStyle w:val="FieldText"/>
            </w:pPr>
          </w:p>
        </w:tc>
      </w:tr>
      <w:tr w:rsidR="000D2539" w:rsidRPr="00613129" w14:paraId="4E0CC4B5" w14:textId="77777777" w:rsidTr="00BD103E">
        <w:trPr>
          <w:trHeight w:val="360"/>
        </w:trPr>
        <w:tc>
          <w:tcPr>
            <w:tcW w:w="1072" w:type="dxa"/>
          </w:tcPr>
          <w:p w14:paraId="6C8DD82F"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18AB65FB" w14:textId="77777777" w:rsidR="000D2539" w:rsidRPr="009C220D" w:rsidRDefault="000D2539" w:rsidP="0014663E">
            <w:pPr>
              <w:pStyle w:val="FieldText"/>
            </w:pPr>
          </w:p>
        </w:tc>
        <w:tc>
          <w:tcPr>
            <w:tcW w:w="1170" w:type="dxa"/>
          </w:tcPr>
          <w:p w14:paraId="02741F09"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3BD74F5F" w14:textId="77777777" w:rsidR="000D2539" w:rsidRPr="009C220D" w:rsidRDefault="000D2539" w:rsidP="0014663E">
            <w:pPr>
              <w:pStyle w:val="FieldText"/>
            </w:pPr>
          </w:p>
        </w:tc>
      </w:tr>
    </w:tbl>
    <w:p w14:paraId="5AE33263"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51900DF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10E99D"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DF0A38"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97EC8C"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5A8769"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0984BD"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3605FA" w14:textId="77777777" w:rsidR="008F5BCD" w:rsidRPr="009C220D" w:rsidRDefault="008F5BCD" w:rsidP="00856C35">
            <w:pPr>
              <w:pStyle w:val="FieldText"/>
            </w:pPr>
            <w:r w:rsidRPr="009C220D">
              <w:t>$</w:t>
            </w:r>
          </w:p>
        </w:tc>
      </w:tr>
    </w:tbl>
    <w:p w14:paraId="1E742415"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46ED86A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898F652" w14:textId="77777777" w:rsidR="000D2539" w:rsidRPr="005114CE" w:rsidRDefault="000D2539" w:rsidP="00490804">
            <w:r w:rsidRPr="005114CE">
              <w:t>Responsibilities:</w:t>
            </w:r>
          </w:p>
        </w:tc>
        <w:tc>
          <w:tcPr>
            <w:tcW w:w="8589" w:type="dxa"/>
            <w:tcBorders>
              <w:bottom w:val="single" w:sz="4" w:space="0" w:color="auto"/>
            </w:tcBorders>
          </w:tcPr>
          <w:p w14:paraId="4F2E8693" w14:textId="77777777" w:rsidR="000D2539" w:rsidRPr="009C220D" w:rsidRDefault="000D2539" w:rsidP="0014663E">
            <w:pPr>
              <w:pStyle w:val="FieldText"/>
            </w:pPr>
          </w:p>
        </w:tc>
      </w:tr>
    </w:tbl>
    <w:p w14:paraId="21527E12"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DC1C70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4BB3920" w14:textId="77777777" w:rsidR="000D2539" w:rsidRPr="005114CE" w:rsidRDefault="000D2539" w:rsidP="00490804">
            <w:r w:rsidRPr="005114CE">
              <w:t>From:</w:t>
            </w:r>
          </w:p>
        </w:tc>
        <w:tc>
          <w:tcPr>
            <w:tcW w:w="1440" w:type="dxa"/>
            <w:tcBorders>
              <w:bottom w:val="single" w:sz="4" w:space="0" w:color="auto"/>
            </w:tcBorders>
          </w:tcPr>
          <w:p w14:paraId="4D8B707E" w14:textId="77777777" w:rsidR="000D2539" w:rsidRPr="009C220D" w:rsidRDefault="000D2539" w:rsidP="0014663E">
            <w:pPr>
              <w:pStyle w:val="FieldText"/>
            </w:pPr>
          </w:p>
        </w:tc>
        <w:tc>
          <w:tcPr>
            <w:tcW w:w="450" w:type="dxa"/>
          </w:tcPr>
          <w:p w14:paraId="796772F4"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10B1EB09" w14:textId="77777777" w:rsidR="000D2539" w:rsidRPr="009C220D" w:rsidRDefault="000D2539" w:rsidP="0014663E">
            <w:pPr>
              <w:pStyle w:val="FieldText"/>
            </w:pPr>
          </w:p>
        </w:tc>
        <w:tc>
          <w:tcPr>
            <w:tcW w:w="2070" w:type="dxa"/>
          </w:tcPr>
          <w:p w14:paraId="14927D6E"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52E2B189" w14:textId="77777777" w:rsidR="000D2539" w:rsidRPr="009C220D" w:rsidRDefault="000D2539" w:rsidP="0014663E">
            <w:pPr>
              <w:pStyle w:val="FieldText"/>
            </w:pPr>
          </w:p>
        </w:tc>
      </w:tr>
    </w:tbl>
    <w:p w14:paraId="6DFD7E2E" w14:textId="77777777" w:rsidR="00BC07E3" w:rsidRDefault="00BC07E3"/>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0D2539" w:rsidRPr="00613129" w14:paraId="371C199C"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30DEA9B7" w14:textId="77777777" w:rsidR="000D2539" w:rsidRPr="005114CE" w:rsidRDefault="000D2539" w:rsidP="00490804">
            <w:r w:rsidRPr="005114CE">
              <w:t>May we contact your previous supervisor for a reference?</w:t>
            </w:r>
          </w:p>
        </w:tc>
        <w:tc>
          <w:tcPr>
            <w:tcW w:w="900" w:type="dxa"/>
          </w:tcPr>
          <w:p w14:paraId="6921A6D2" w14:textId="77777777" w:rsidR="000D2539" w:rsidRPr="009C220D" w:rsidRDefault="000D2539" w:rsidP="00490804">
            <w:pPr>
              <w:pStyle w:val="Checkbox"/>
            </w:pPr>
            <w:r>
              <w:t>YES</w:t>
            </w:r>
          </w:p>
          <w:p w14:paraId="4B09C238"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900" w:type="dxa"/>
          </w:tcPr>
          <w:p w14:paraId="506CC8D1" w14:textId="77777777" w:rsidR="000D2539" w:rsidRPr="009C220D" w:rsidRDefault="000D2539" w:rsidP="00490804">
            <w:pPr>
              <w:pStyle w:val="Checkbox"/>
            </w:pPr>
            <w:r>
              <w:t>NO</w:t>
            </w:r>
          </w:p>
          <w:p w14:paraId="7860D808"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00000">
              <w:fldChar w:fldCharType="separate"/>
            </w:r>
            <w:r w:rsidRPr="005114CE">
              <w:fldChar w:fldCharType="end"/>
            </w:r>
          </w:p>
        </w:tc>
        <w:tc>
          <w:tcPr>
            <w:tcW w:w="3240" w:type="dxa"/>
            <w:gridSpan w:val="2"/>
          </w:tcPr>
          <w:p w14:paraId="364CB081" w14:textId="77777777" w:rsidR="000D2539" w:rsidRPr="005114CE" w:rsidRDefault="000D2539" w:rsidP="005557F6">
            <w:pPr>
              <w:rPr>
                <w:szCs w:val="19"/>
              </w:rPr>
            </w:pPr>
          </w:p>
        </w:tc>
      </w:tr>
      <w:tr w:rsidR="00176E67" w:rsidRPr="00613129" w14:paraId="601ECC01" w14:textId="77777777" w:rsidTr="00BD103E">
        <w:tc>
          <w:tcPr>
            <w:tcW w:w="5040" w:type="dxa"/>
            <w:gridSpan w:val="2"/>
            <w:tcBorders>
              <w:bottom w:val="single" w:sz="4" w:space="0" w:color="auto"/>
            </w:tcBorders>
          </w:tcPr>
          <w:p w14:paraId="4C0F39DB" w14:textId="77777777" w:rsidR="00176E67" w:rsidRPr="005114CE" w:rsidRDefault="00176E67" w:rsidP="00490804"/>
        </w:tc>
        <w:tc>
          <w:tcPr>
            <w:tcW w:w="900" w:type="dxa"/>
            <w:tcBorders>
              <w:bottom w:val="single" w:sz="4" w:space="0" w:color="auto"/>
            </w:tcBorders>
          </w:tcPr>
          <w:p w14:paraId="7F2B6BA2" w14:textId="77777777" w:rsidR="00176E67" w:rsidRDefault="00176E67" w:rsidP="00490804">
            <w:pPr>
              <w:pStyle w:val="Checkbox"/>
            </w:pPr>
          </w:p>
        </w:tc>
        <w:tc>
          <w:tcPr>
            <w:tcW w:w="900" w:type="dxa"/>
            <w:tcBorders>
              <w:bottom w:val="single" w:sz="4" w:space="0" w:color="auto"/>
            </w:tcBorders>
          </w:tcPr>
          <w:p w14:paraId="3FCD2754" w14:textId="77777777" w:rsidR="00176E67" w:rsidRDefault="00176E67" w:rsidP="00490804">
            <w:pPr>
              <w:pStyle w:val="Checkbox"/>
            </w:pPr>
          </w:p>
        </w:tc>
        <w:tc>
          <w:tcPr>
            <w:tcW w:w="3240" w:type="dxa"/>
            <w:gridSpan w:val="2"/>
            <w:tcBorders>
              <w:bottom w:val="single" w:sz="4" w:space="0" w:color="auto"/>
            </w:tcBorders>
          </w:tcPr>
          <w:p w14:paraId="3C6A968F" w14:textId="77777777" w:rsidR="00176E67" w:rsidRPr="005114CE" w:rsidRDefault="00176E67" w:rsidP="005557F6">
            <w:pPr>
              <w:rPr>
                <w:szCs w:val="19"/>
              </w:rPr>
            </w:pPr>
          </w:p>
        </w:tc>
      </w:tr>
      <w:tr w:rsidR="00BC07E3" w:rsidRPr="00613129" w14:paraId="258D1A40" w14:textId="77777777" w:rsidTr="00BD103E">
        <w:tc>
          <w:tcPr>
            <w:tcW w:w="5040" w:type="dxa"/>
            <w:gridSpan w:val="2"/>
            <w:tcBorders>
              <w:top w:val="single" w:sz="4" w:space="0" w:color="auto"/>
              <w:bottom w:val="single" w:sz="4" w:space="0" w:color="auto"/>
            </w:tcBorders>
            <w:shd w:val="clear" w:color="auto" w:fill="F2F2F2" w:themeFill="background1" w:themeFillShade="F2"/>
          </w:tcPr>
          <w:p w14:paraId="18853D53"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4A8E4F66"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5088E960" w14:textId="77777777" w:rsidR="00BC07E3" w:rsidRDefault="00BC07E3" w:rsidP="00490804">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2F6DE23D" w14:textId="77777777" w:rsidR="00BC07E3" w:rsidRPr="005114CE" w:rsidRDefault="00BC07E3" w:rsidP="005557F6">
            <w:pPr>
              <w:rPr>
                <w:szCs w:val="19"/>
              </w:rPr>
            </w:pPr>
          </w:p>
        </w:tc>
      </w:tr>
      <w:tr w:rsidR="00BC07E3" w:rsidRPr="00613129" w14:paraId="5E8BC4C0" w14:textId="77777777" w:rsidTr="00BD103E">
        <w:trPr>
          <w:trHeight w:val="360"/>
        </w:trPr>
        <w:tc>
          <w:tcPr>
            <w:tcW w:w="1072" w:type="dxa"/>
          </w:tcPr>
          <w:p w14:paraId="5094CD98" w14:textId="77777777" w:rsidR="00BC07E3" w:rsidRPr="005114CE" w:rsidRDefault="00BC07E3" w:rsidP="00BC07E3">
            <w:r w:rsidRPr="005114CE">
              <w:t>Company:</w:t>
            </w:r>
          </w:p>
        </w:tc>
        <w:tc>
          <w:tcPr>
            <w:tcW w:w="5768" w:type="dxa"/>
            <w:gridSpan w:val="3"/>
            <w:tcBorders>
              <w:bottom w:val="single" w:sz="4" w:space="0" w:color="auto"/>
            </w:tcBorders>
          </w:tcPr>
          <w:p w14:paraId="77A019AE" w14:textId="77777777" w:rsidR="00BC07E3" w:rsidRPr="009C220D" w:rsidRDefault="00BC07E3" w:rsidP="00BC07E3">
            <w:pPr>
              <w:pStyle w:val="FieldText"/>
            </w:pPr>
          </w:p>
        </w:tc>
        <w:tc>
          <w:tcPr>
            <w:tcW w:w="1170" w:type="dxa"/>
          </w:tcPr>
          <w:p w14:paraId="540623C4"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0A970447" w14:textId="77777777" w:rsidR="00BC07E3" w:rsidRPr="009C220D" w:rsidRDefault="00BC07E3" w:rsidP="00BC07E3">
            <w:pPr>
              <w:pStyle w:val="FieldText"/>
            </w:pPr>
          </w:p>
        </w:tc>
      </w:tr>
      <w:tr w:rsidR="00BC07E3" w:rsidRPr="00613129" w14:paraId="21331307" w14:textId="77777777" w:rsidTr="00BD103E">
        <w:trPr>
          <w:trHeight w:val="360"/>
        </w:trPr>
        <w:tc>
          <w:tcPr>
            <w:tcW w:w="1072" w:type="dxa"/>
          </w:tcPr>
          <w:p w14:paraId="3307D2FE" w14:textId="77777777" w:rsidR="00BC07E3" w:rsidRPr="005114CE" w:rsidRDefault="00BC07E3" w:rsidP="00BC07E3">
            <w:r w:rsidRPr="005114CE">
              <w:t>Address:</w:t>
            </w:r>
          </w:p>
        </w:tc>
        <w:tc>
          <w:tcPr>
            <w:tcW w:w="5768" w:type="dxa"/>
            <w:gridSpan w:val="3"/>
            <w:tcBorders>
              <w:top w:val="single" w:sz="4" w:space="0" w:color="auto"/>
              <w:bottom w:val="single" w:sz="4" w:space="0" w:color="auto"/>
            </w:tcBorders>
          </w:tcPr>
          <w:p w14:paraId="4E361A90" w14:textId="77777777" w:rsidR="00BC07E3" w:rsidRPr="009C220D" w:rsidRDefault="00BC07E3" w:rsidP="00BC07E3">
            <w:pPr>
              <w:pStyle w:val="FieldText"/>
            </w:pPr>
          </w:p>
        </w:tc>
        <w:tc>
          <w:tcPr>
            <w:tcW w:w="1170" w:type="dxa"/>
          </w:tcPr>
          <w:p w14:paraId="0CA5DA50"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51B4D3ED" w14:textId="77777777" w:rsidR="00BC07E3" w:rsidRPr="009C220D" w:rsidRDefault="00BC07E3" w:rsidP="00BC07E3">
            <w:pPr>
              <w:pStyle w:val="FieldText"/>
            </w:pPr>
          </w:p>
        </w:tc>
      </w:tr>
    </w:tbl>
    <w:p w14:paraId="3F6DA48C"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06F4215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6C4E60C1" w14:textId="77777777" w:rsidR="00BC07E3" w:rsidRPr="005114CE" w:rsidRDefault="00BC07E3" w:rsidP="00BC07E3">
            <w:r w:rsidRPr="005114CE">
              <w:t>Job Title:</w:t>
            </w:r>
          </w:p>
        </w:tc>
        <w:tc>
          <w:tcPr>
            <w:tcW w:w="2888" w:type="dxa"/>
            <w:tcBorders>
              <w:bottom w:val="single" w:sz="4" w:space="0" w:color="auto"/>
            </w:tcBorders>
          </w:tcPr>
          <w:p w14:paraId="15E2BA69" w14:textId="77777777" w:rsidR="00BC07E3" w:rsidRPr="009C220D" w:rsidRDefault="00BC07E3" w:rsidP="00BC07E3">
            <w:pPr>
              <w:pStyle w:val="FieldText"/>
            </w:pPr>
          </w:p>
        </w:tc>
        <w:tc>
          <w:tcPr>
            <w:tcW w:w="1530" w:type="dxa"/>
          </w:tcPr>
          <w:p w14:paraId="36161002"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0770E99B" w14:textId="77777777" w:rsidR="00BC07E3" w:rsidRPr="009C220D" w:rsidRDefault="00BC07E3" w:rsidP="00BC07E3">
            <w:pPr>
              <w:pStyle w:val="FieldText"/>
            </w:pPr>
            <w:r w:rsidRPr="009C220D">
              <w:t>$</w:t>
            </w:r>
          </w:p>
        </w:tc>
        <w:tc>
          <w:tcPr>
            <w:tcW w:w="1620" w:type="dxa"/>
          </w:tcPr>
          <w:p w14:paraId="11BEA0B9"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5928A2A3" w14:textId="77777777" w:rsidR="00BC07E3" w:rsidRPr="009C220D" w:rsidRDefault="00BC07E3" w:rsidP="00BC07E3">
            <w:pPr>
              <w:pStyle w:val="FieldText"/>
            </w:pPr>
            <w:r w:rsidRPr="009C220D">
              <w:t>$</w:t>
            </w:r>
          </w:p>
        </w:tc>
      </w:tr>
    </w:tbl>
    <w:p w14:paraId="5EB0673D"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A334A9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0757E6E" w14:textId="77777777" w:rsidR="00BC07E3" w:rsidRPr="005114CE" w:rsidRDefault="00BC07E3" w:rsidP="00BC07E3">
            <w:r w:rsidRPr="005114CE">
              <w:t>Responsibilities:</w:t>
            </w:r>
          </w:p>
        </w:tc>
        <w:tc>
          <w:tcPr>
            <w:tcW w:w="8589" w:type="dxa"/>
            <w:tcBorders>
              <w:bottom w:val="single" w:sz="4" w:space="0" w:color="auto"/>
            </w:tcBorders>
          </w:tcPr>
          <w:p w14:paraId="268011B0" w14:textId="77777777" w:rsidR="00BC07E3" w:rsidRPr="009C220D" w:rsidRDefault="00BC07E3" w:rsidP="00BC07E3">
            <w:pPr>
              <w:pStyle w:val="FieldText"/>
            </w:pPr>
          </w:p>
        </w:tc>
      </w:tr>
    </w:tbl>
    <w:p w14:paraId="3CC1E298"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2D3CB9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51EA33A" w14:textId="77777777" w:rsidR="00BC07E3" w:rsidRPr="005114CE" w:rsidRDefault="00BC07E3" w:rsidP="00BC07E3">
            <w:r w:rsidRPr="005114CE">
              <w:t>From:</w:t>
            </w:r>
          </w:p>
        </w:tc>
        <w:tc>
          <w:tcPr>
            <w:tcW w:w="1440" w:type="dxa"/>
            <w:tcBorders>
              <w:bottom w:val="single" w:sz="4" w:space="0" w:color="auto"/>
            </w:tcBorders>
          </w:tcPr>
          <w:p w14:paraId="3368E93F" w14:textId="77777777" w:rsidR="00BC07E3" w:rsidRPr="009C220D" w:rsidRDefault="00BC07E3" w:rsidP="00BC07E3">
            <w:pPr>
              <w:pStyle w:val="FieldText"/>
            </w:pPr>
          </w:p>
        </w:tc>
        <w:tc>
          <w:tcPr>
            <w:tcW w:w="450" w:type="dxa"/>
          </w:tcPr>
          <w:p w14:paraId="5AC8F56B"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A7BFA69" w14:textId="77777777" w:rsidR="00BC07E3" w:rsidRPr="009C220D" w:rsidRDefault="00BC07E3" w:rsidP="00BC07E3">
            <w:pPr>
              <w:pStyle w:val="FieldText"/>
            </w:pPr>
          </w:p>
        </w:tc>
        <w:tc>
          <w:tcPr>
            <w:tcW w:w="2070" w:type="dxa"/>
          </w:tcPr>
          <w:p w14:paraId="3142879B"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605909A4" w14:textId="77777777" w:rsidR="00BC07E3" w:rsidRPr="009C220D" w:rsidRDefault="00BC07E3" w:rsidP="00BC07E3">
            <w:pPr>
              <w:pStyle w:val="FieldText"/>
            </w:pPr>
          </w:p>
        </w:tc>
      </w:tr>
    </w:tbl>
    <w:p w14:paraId="22365917"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19DBBDA9"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A049D27" w14:textId="77777777" w:rsidR="00BC07E3" w:rsidRPr="005114CE" w:rsidRDefault="00BC07E3" w:rsidP="00BC07E3">
            <w:r w:rsidRPr="005114CE">
              <w:t>May we contact your previous supervisor for a reference?</w:t>
            </w:r>
          </w:p>
        </w:tc>
        <w:tc>
          <w:tcPr>
            <w:tcW w:w="900" w:type="dxa"/>
          </w:tcPr>
          <w:p w14:paraId="3E0D93D2" w14:textId="77777777" w:rsidR="00BC07E3" w:rsidRPr="009C220D" w:rsidRDefault="00BC07E3" w:rsidP="00BC07E3">
            <w:pPr>
              <w:pStyle w:val="Checkbox"/>
            </w:pPr>
            <w:r>
              <w:t>YES</w:t>
            </w:r>
          </w:p>
          <w:p w14:paraId="29ECB10A" w14:textId="31B237BE" w:rsidR="00BC07E3" w:rsidRPr="005114CE" w:rsidRDefault="00F5401F" w:rsidP="00BC07E3">
            <w:pPr>
              <w:pStyle w:val="Checkbox"/>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900" w:type="dxa"/>
          </w:tcPr>
          <w:p w14:paraId="785086A0" w14:textId="77777777" w:rsidR="00BC07E3" w:rsidRPr="009C220D" w:rsidRDefault="00BC07E3" w:rsidP="00BC07E3">
            <w:pPr>
              <w:pStyle w:val="Checkbox"/>
            </w:pPr>
            <w:r>
              <w:t>NO</w:t>
            </w:r>
          </w:p>
          <w:p w14:paraId="44499898"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566FCB6B" w14:textId="77777777" w:rsidR="00BC07E3" w:rsidRPr="005114CE" w:rsidRDefault="00BC07E3" w:rsidP="00BC07E3">
            <w:pPr>
              <w:rPr>
                <w:szCs w:val="19"/>
              </w:rPr>
            </w:pPr>
          </w:p>
        </w:tc>
      </w:tr>
      <w:tr w:rsidR="00176E67" w:rsidRPr="00613129" w14:paraId="3525CE9A" w14:textId="77777777" w:rsidTr="00BD103E">
        <w:tc>
          <w:tcPr>
            <w:tcW w:w="5040" w:type="dxa"/>
            <w:tcBorders>
              <w:bottom w:val="single" w:sz="4" w:space="0" w:color="auto"/>
            </w:tcBorders>
          </w:tcPr>
          <w:p w14:paraId="1E07C48E" w14:textId="77777777" w:rsidR="00176E67" w:rsidRPr="005114CE" w:rsidRDefault="00176E67" w:rsidP="00BC07E3"/>
        </w:tc>
        <w:tc>
          <w:tcPr>
            <w:tcW w:w="900" w:type="dxa"/>
            <w:tcBorders>
              <w:bottom w:val="single" w:sz="4" w:space="0" w:color="auto"/>
            </w:tcBorders>
          </w:tcPr>
          <w:p w14:paraId="2B0C2BFE" w14:textId="77777777" w:rsidR="00176E67" w:rsidRDefault="00176E67" w:rsidP="00BC07E3">
            <w:pPr>
              <w:pStyle w:val="Checkbox"/>
            </w:pPr>
          </w:p>
        </w:tc>
        <w:tc>
          <w:tcPr>
            <w:tcW w:w="900" w:type="dxa"/>
            <w:tcBorders>
              <w:bottom w:val="single" w:sz="4" w:space="0" w:color="auto"/>
            </w:tcBorders>
          </w:tcPr>
          <w:p w14:paraId="0D006FCA" w14:textId="77777777" w:rsidR="00176E67" w:rsidRDefault="00176E67" w:rsidP="00BC07E3">
            <w:pPr>
              <w:pStyle w:val="Checkbox"/>
            </w:pPr>
          </w:p>
        </w:tc>
        <w:tc>
          <w:tcPr>
            <w:tcW w:w="3240" w:type="dxa"/>
            <w:tcBorders>
              <w:bottom w:val="single" w:sz="4" w:space="0" w:color="auto"/>
            </w:tcBorders>
          </w:tcPr>
          <w:p w14:paraId="64CD5AEB" w14:textId="77777777" w:rsidR="00176E67" w:rsidRPr="005114CE" w:rsidRDefault="00176E67" w:rsidP="00BC07E3">
            <w:pPr>
              <w:rPr>
                <w:szCs w:val="19"/>
              </w:rPr>
            </w:pPr>
          </w:p>
        </w:tc>
      </w:tr>
      <w:tr w:rsidR="00176E67" w:rsidRPr="00613129" w14:paraId="2E190FC7" w14:textId="77777777" w:rsidTr="00BD103E">
        <w:tc>
          <w:tcPr>
            <w:tcW w:w="5040" w:type="dxa"/>
            <w:tcBorders>
              <w:top w:val="single" w:sz="4" w:space="0" w:color="auto"/>
              <w:bottom w:val="single" w:sz="4" w:space="0" w:color="auto"/>
            </w:tcBorders>
            <w:shd w:val="clear" w:color="auto" w:fill="F2F2F2" w:themeFill="background1" w:themeFillShade="F2"/>
          </w:tcPr>
          <w:p w14:paraId="0673ACA3"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1EB28FA8"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433DDA7A"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36F347DF" w14:textId="77777777" w:rsidR="00176E67" w:rsidRPr="005114CE" w:rsidRDefault="00176E67" w:rsidP="00BC07E3">
            <w:pPr>
              <w:rPr>
                <w:szCs w:val="19"/>
              </w:rPr>
            </w:pPr>
          </w:p>
        </w:tc>
      </w:tr>
    </w:tbl>
    <w:p w14:paraId="127F1000"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0253F462"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F958726" w14:textId="77777777" w:rsidR="00BC07E3" w:rsidRPr="005114CE" w:rsidRDefault="00BC07E3" w:rsidP="00BC07E3">
            <w:r w:rsidRPr="005114CE">
              <w:t>Company:</w:t>
            </w:r>
          </w:p>
        </w:tc>
        <w:tc>
          <w:tcPr>
            <w:tcW w:w="5768" w:type="dxa"/>
            <w:tcBorders>
              <w:bottom w:val="single" w:sz="4" w:space="0" w:color="auto"/>
            </w:tcBorders>
          </w:tcPr>
          <w:p w14:paraId="166E8AA8" w14:textId="77777777" w:rsidR="00BC07E3" w:rsidRPr="009C220D" w:rsidRDefault="00BC07E3" w:rsidP="00BC07E3">
            <w:pPr>
              <w:pStyle w:val="FieldText"/>
            </w:pPr>
          </w:p>
        </w:tc>
        <w:tc>
          <w:tcPr>
            <w:tcW w:w="1170" w:type="dxa"/>
          </w:tcPr>
          <w:p w14:paraId="29CA1E4F"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49F976EB" w14:textId="77777777" w:rsidR="00BC07E3" w:rsidRPr="009C220D" w:rsidRDefault="00BC07E3" w:rsidP="00BC07E3">
            <w:pPr>
              <w:pStyle w:val="FieldText"/>
            </w:pPr>
          </w:p>
        </w:tc>
      </w:tr>
      <w:tr w:rsidR="00BC07E3" w:rsidRPr="00613129" w14:paraId="377116FA" w14:textId="77777777" w:rsidTr="00BD103E">
        <w:trPr>
          <w:trHeight w:val="360"/>
        </w:trPr>
        <w:tc>
          <w:tcPr>
            <w:tcW w:w="1072" w:type="dxa"/>
          </w:tcPr>
          <w:p w14:paraId="69D3135D"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619AC6BB" w14:textId="77777777" w:rsidR="00BC07E3" w:rsidRPr="009C220D" w:rsidRDefault="00BC07E3" w:rsidP="00BC07E3">
            <w:pPr>
              <w:pStyle w:val="FieldText"/>
            </w:pPr>
          </w:p>
        </w:tc>
        <w:tc>
          <w:tcPr>
            <w:tcW w:w="1170" w:type="dxa"/>
          </w:tcPr>
          <w:p w14:paraId="09C6CCA7"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2AA5D88B" w14:textId="77777777" w:rsidR="00BC07E3" w:rsidRPr="009C220D" w:rsidRDefault="00BC07E3" w:rsidP="00BC07E3">
            <w:pPr>
              <w:pStyle w:val="FieldText"/>
            </w:pPr>
          </w:p>
        </w:tc>
      </w:tr>
    </w:tbl>
    <w:p w14:paraId="088B3D6E"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000E6BF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60C058CF" w14:textId="77777777" w:rsidR="00BC07E3" w:rsidRPr="005114CE" w:rsidRDefault="00BC07E3" w:rsidP="00BC07E3">
            <w:r w:rsidRPr="005114CE">
              <w:t>Job Title:</w:t>
            </w:r>
          </w:p>
        </w:tc>
        <w:tc>
          <w:tcPr>
            <w:tcW w:w="2888" w:type="dxa"/>
            <w:tcBorders>
              <w:bottom w:val="single" w:sz="4" w:space="0" w:color="auto"/>
            </w:tcBorders>
          </w:tcPr>
          <w:p w14:paraId="4E1BF1B6" w14:textId="77777777" w:rsidR="00BC07E3" w:rsidRPr="009C220D" w:rsidRDefault="00BC07E3" w:rsidP="00BC07E3">
            <w:pPr>
              <w:pStyle w:val="FieldText"/>
            </w:pPr>
          </w:p>
        </w:tc>
        <w:tc>
          <w:tcPr>
            <w:tcW w:w="1530" w:type="dxa"/>
          </w:tcPr>
          <w:p w14:paraId="2114BE44"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33D406CD" w14:textId="77777777" w:rsidR="00BC07E3" w:rsidRPr="009C220D" w:rsidRDefault="00BC07E3" w:rsidP="00BC07E3">
            <w:pPr>
              <w:pStyle w:val="FieldText"/>
            </w:pPr>
            <w:r w:rsidRPr="009C220D">
              <w:t>$</w:t>
            </w:r>
          </w:p>
        </w:tc>
        <w:tc>
          <w:tcPr>
            <w:tcW w:w="1620" w:type="dxa"/>
          </w:tcPr>
          <w:p w14:paraId="6815C6FA"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267F633A" w14:textId="77777777" w:rsidR="00BC07E3" w:rsidRPr="009C220D" w:rsidRDefault="00BC07E3" w:rsidP="00BC07E3">
            <w:pPr>
              <w:pStyle w:val="FieldText"/>
            </w:pPr>
            <w:r w:rsidRPr="009C220D">
              <w:t>$</w:t>
            </w:r>
          </w:p>
        </w:tc>
      </w:tr>
    </w:tbl>
    <w:p w14:paraId="44505F35"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7805C64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A615FDA" w14:textId="77777777" w:rsidR="00BC07E3" w:rsidRPr="005114CE" w:rsidRDefault="00BC07E3" w:rsidP="00BC07E3">
            <w:r w:rsidRPr="005114CE">
              <w:t>Responsibilities:</w:t>
            </w:r>
          </w:p>
        </w:tc>
        <w:tc>
          <w:tcPr>
            <w:tcW w:w="8589" w:type="dxa"/>
            <w:tcBorders>
              <w:bottom w:val="single" w:sz="4" w:space="0" w:color="auto"/>
            </w:tcBorders>
          </w:tcPr>
          <w:p w14:paraId="64A70F60" w14:textId="77777777" w:rsidR="00BC07E3" w:rsidRPr="009C220D" w:rsidRDefault="00BC07E3" w:rsidP="00BC07E3">
            <w:pPr>
              <w:pStyle w:val="FieldText"/>
            </w:pPr>
          </w:p>
        </w:tc>
      </w:tr>
    </w:tbl>
    <w:p w14:paraId="10940A3A"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15CE9FD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A591FB9" w14:textId="77777777" w:rsidR="00BC07E3" w:rsidRPr="005114CE" w:rsidRDefault="00BC07E3" w:rsidP="00BC07E3">
            <w:r w:rsidRPr="005114CE">
              <w:t>From:</w:t>
            </w:r>
          </w:p>
        </w:tc>
        <w:tc>
          <w:tcPr>
            <w:tcW w:w="1440" w:type="dxa"/>
            <w:tcBorders>
              <w:bottom w:val="single" w:sz="4" w:space="0" w:color="auto"/>
            </w:tcBorders>
          </w:tcPr>
          <w:p w14:paraId="6822CF13" w14:textId="77777777" w:rsidR="00BC07E3" w:rsidRPr="009C220D" w:rsidRDefault="00BC07E3" w:rsidP="00BC07E3">
            <w:pPr>
              <w:pStyle w:val="FieldText"/>
            </w:pPr>
          </w:p>
        </w:tc>
        <w:tc>
          <w:tcPr>
            <w:tcW w:w="450" w:type="dxa"/>
          </w:tcPr>
          <w:p w14:paraId="1A6F0810"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30950077" w14:textId="77777777" w:rsidR="00BC07E3" w:rsidRPr="009C220D" w:rsidRDefault="00BC07E3" w:rsidP="00BC07E3">
            <w:pPr>
              <w:pStyle w:val="FieldText"/>
            </w:pPr>
          </w:p>
        </w:tc>
        <w:tc>
          <w:tcPr>
            <w:tcW w:w="2070" w:type="dxa"/>
          </w:tcPr>
          <w:p w14:paraId="5F3FA6FA"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27F5A52E" w14:textId="77777777" w:rsidR="00BC07E3" w:rsidRPr="009C220D" w:rsidRDefault="00BC07E3" w:rsidP="00BC07E3">
            <w:pPr>
              <w:pStyle w:val="FieldText"/>
            </w:pPr>
          </w:p>
        </w:tc>
      </w:tr>
    </w:tbl>
    <w:p w14:paraId="32D5E10E" w14:textId="77777777" w:rsidR="00BC07E3" w:rsidRDefault="00BC07E3" w:rsidP="00BC07E3"/>
    <w:tbl>
      <w:tblPr>
        <w:tblStyle w:val="PlainTable3"/>
        <w:tblW w:w="5000" w:type="pct"/>
        <w:tblLayout w:type="fixed"/>
        <w:tblLook w:val="0620" w:firstRow="1" w:lastRow="0" w:firstColumn="0" w:lastColumn="0" w:noHBand="1" w:noVBand="1"/>
      </w:tblPr>
      <w:tblGrid>
        <w:gridCol w:w="4625"/>
        <w:gridCol w:w="827"/>
        <w:gridCol w:w="827"/>
        <w:gridCol w:w="827"/>
        <w:gridCol w:w="2974"/>
      </w:tblGrid>
      <w:tr w:rsidR="00F5401F" w:rsidRPr="00613129" w14:paraId="27F6A28F" w14:textId="77777777" w:rsidTr="00F5401F">
        <w:trPr>
          <w:cnfStyle w:val="100000000000" w:firstRow="1" w:lastRow="0" w:firstColumn="0" w:lastColumn="0" w:oddVBand="0" w:evenVBand="0" w:oddHBand="0" w:evenHBand="0" w:firstRowFirstColumn="0" w:firstRowLastColumn="0" w:lastRowFirstColumn="0" w:lastRowLastColumn="0"/>
        </w:trPr>
        <w:tc>
          <w:tcPr>
            <w:tcW w:w="4625" w:type="dxa"/>
          </w:tcPr>
          <w:p w14:paraId="52279E8A" w14:textId="77777777" w:rsidR="00F5401F" w:rsidRPr="005114CE" w:rsidRDefault="00F5401F" w:rsidP="00BC07E3">
            <w:r w:rsidRPr="005114CE">
              <w:t>May we contact your previous supervisor for a reference?</w:t>
            </w:r>
          </w:p>
        </w:tc>
        <w:tc>
          <w:tcPr>
            <w:tcW w:w="827" w:type="dxa"/>
          </w:tcPr>
          <w:p w14:paraId="54FA06C6" w14:textId="56CAF380" w:rsidR="00F5401F" w:rsidRPr="009C220D" w:rsidRDefault="00F5401F" w:rsidP="00BC07E3">
            <w:pPr>
              <w:pStyle w:val="Checkbox"/>
            </w:pPr>
            <w:r>
              <w:t xml:space="preserve">YES </w:t>
            </w:r>
          </w:p>
          <w:p w14:paraId="16E2B053" w14:textId="77777777" w:rsidR="00F5401F" w:rsidRPr="005114CE" w:rsidRDefault="00F5401F"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827" w:type="dxa"/>
          </w:tcPr>
          <w:p w14:paraId="3068C68D" w14:textId="77777777" w:rsidR="00F5401F" w:rsidRDefault="00F5401F" w:rsidP="00BC07E3">
            <w:pPr>
              <w:pStyle w:val="Checkbox"/>
            </w:pPr>
          </w:p>
        </w:tc>
        <w:tc>
          <w:tcPr>
            <w:tcW w:w="827" w:type="dxa"/>
          </w:tcPr>
          <w:p w14:paraId="11932431" w14:textId="0BBB6D9D" w:rsidR="00F5401F" w:rsidRPr="009C220D" w:rsidRDefault="00F5401F" w:rsidP="00BC07E3">
            <w:pPr>
              <w:pStyle w:val="Checkbox"/>
            </w:pPr>
            <w:r>
              <w:t>NO</w:t>
            </w:r>
          </w:p>
          <w:p w14:paraId="54E01C94" w14:textId="77777777" w:rsidR="00F5401F" w:rsidRPr="005114CE" w:rsidRDefault="00F5401F"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2974" w:type="dxa"/>
          </w:tcPr>
          <w:p w14:paraId="34B53D1F" w14:textId="77777777" w:rsidR="00F5401F" w:rsidRPr="005114CE" w:rsidRDefault="00F5401F" w:rsidP="00BC07E3">
            <w:pPr>
              <w:rPr>
                <w:szCs w:val="19"/>
              </w:rPr>
            </w:pPr>
          </w:p>
        </w:tc>
      </w:tr>
    </w:tbl>
    <w:p w14:paraId="3BC708B0" w14:textId="77777777"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3A32DFAF"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5DA51F61" w14:textId="77777777" w:rsidR="000D2539" w:rsidRPr="005114CE" w:rsidRDefault="000D2539" w:rsidP="00490804">
            <w:r w:rsidRPr="005114CE">
              <w:t>Branch:</w:t>
            </w:r>
          </w:p>
        </w:tc>
        <w:tc>
          <w:tcPr>
            <w:tcW w:w="5207" w:type="dxa"/>
            <w:tcBorders>
              <w:bottom w:val="single" w:sz="4" w:space="0" w:color="auto"/>
            </w:tcBorders>
          </w:tcPr>
          <w:p w14:paraId="22B1A51B" w14:textId="77777777" w:rsidR="000D2539" w:rsidRPr="009C220D" w:rsidRDefault="000D2539" w:rsidP="00902964">
            <w:pPr>
              <w:pStyle w:val="FieldText"/>
            </w:pPr>
          </w:p>
        </w:tc>
        <w:tc>
          <w:tcPr>
            <w:tcW w:w="846" w:type="dxa"/>
          </w:tcPr>
          <w:p w14:paraId="1417C09F"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6E4555FF" w14:textId="77777777" w:rsidR="000D2539" w:rsidRPr="009C220D" w:rsidRDefault="000D2539" w:rsidP="00902964">
            <w:pPr>
              <w:pStyle w:val="FieldText"/>
            </w:pPr>
          </w:p>
        </w:tc>
        <w:tc>
          <w:tcPr>
            <w:tcW w:w="540" w:type="dxa"/>
          </w:tcPr>
          <w:p w14:paraId="7501075A"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4384014E" w14:textId="77777777" w:rsidR="000D2539" w:rsidRPr="009C220D" w:rsidRDefault="000D2539" w:rsidP="00902964">
            <w:pPr>
              <w:pStyle w:val="FieldText"/>
            </w:pPr>
          </w:p>
        </w:tc>
      </w:tr>
    </w:tbl>
    <w:p w14:paraId="4CBC07F4"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18E61C3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6489EB23" w14:textId="77777777" w:rsidR="000D2539" w:rsidRPr="005114CE" w:rsidRDefault="000D2539" w:rsidP="00490804">
            <w:r w:rsidRPr="005114CE">
              <w:t>Rank at Discharge:</w:t>
            </w:r>
          </w:p>
        </w:tc>
        <w:tc>
          <w:tcPr>
            <w:tcW w:w="3120" w:type="dxa"/>
            <w:tcBorders>
              <w:bottom w:val="single" w:sz="4" w:space="0" w:color="auto"/>
            </w:tcBorders>
          </w:tcPr>
          <w:p w14:paraId="1A0E9334" w14:textId="77777777" w:rsidR="000D2539" w:rsidRPr="009C220D" w:rsidRDefault="000D2539" w:rsidP="00902964">
            <w:pPr>
              <w:pStyle w:val="FieldText"/>
            </w:pPr>
          </w:p>
        </w:tc>
        <w:tc>
          <w:tcPr>
            <w:tcW w:w="1927" w:type="dxa"/>
          </w:tcPr>
          <w:p w14:paraId="3C320489"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65E4E305" w14:textId="77777777" w:rsidR="000D2539" w:rsidRPr="009C220D" w:rsidRDefault="000D2539" w:rsidP="00902964">
            <w:pPr>
              <w:pStyle w:val="FieldText"/>
            </w:pPr>
          </w:p>
        </w:tc>
      </w:tr>
    </w:tbl>
    <w:p w14:paraId="4ED47AC9" w14:textId="7ED1541B" w:rsidR="00C92A3C" w:rsidRDefault="00C92A3C"/>
    <w:p w14:paraId="3F947988" w14:textId="0B58A1E3" w:rsidR="00224612" w:rsidRDefault="00224612">
      <w:r>
        <w:t xml:space="preserve">If other than honorable, explain: _____________________________________________________________________ </w:t>
      </w:r>
    </w:p>
    <w:p w14:paraId="240FF8A1" w14:textId="109BE2B3" w:rsidR="00F5401F" w:rsidRDefault="00F5401F" w:rsidP="00F5401F"/>
    <w:p w14:paraId="4754A440" w14:textId="0988AA28" w:rsidR="00224612" w:rsidRDefault="00224612" w:rsidP="00224612">
      <w:pPr>
        <w:jc w:val="center"/>
      </w:pPr>
      <w:r>
        <w:t>Special Qualifications and Skills</w:t>
      </w:r>
    </w:p>
    <w:p w14:paraId="5AF4786D" w14:textId="6FBCDAC4" w:rsidR="00224612" w:rsidRDefault="00224612" w:rsidP="00224612">
      <w:pPr>
        <w:jc w:val="center"/>
      </w:pPr>
    </w:p>
    <w:p w14:paraId="3B2183FE" w14:textId="03744916" w:rsidR="00224612" w:rsidRDefault="00224612" w:rsidP="00224612">
      <w:pPr>
        <w:rPr>
          <w:sz w:val="18"/>
          <w:szCs w:val="18"/>
        </w:rPr>
      </w:pPr>
      <w:r w:rsidRPr="001768CA">
        <w:rPr>
          <w:sz w:val="18"/>
          <w:szCs w:val="18"/>
        </w:rPr>
        <w:t xml:space="preserve">Please list any specialized </w:t>
      </w:r>
      <w:r w:rsidR="001768CA" w:rsidRPr="001768CA">
        <w:rPr>
          <w:sz w:val="18"/>
          <w:szCs w:val="18"/>
        </w:rPr>
        <w:t xml:space="preserve">skills you possess which may be applicable to the position you are applying for. </w:t>
      </w:r>
      <w:r w:rsidR="001768CA">
        <w:rPr>
          <w:sz w:val="18"/>
          <w:szCs w:val="18"/>
        </w:rPr>
        <w:t>Also, include any software, machinery or equipment you are able to use and indicate any related specialized training you have had.</w:t>
      </w:r>
    </w:p>
    <w:p w14:paraId="1F2484FF" w14:textId="570EE05C" w:rsidR="001768CA" w:rsidRDefault="001768CA" w:rsidP="00224612">
      <w:pPr>
        <w:rPr>
          <w:sz w:val="18"/>
          <w:szCs w:val="18"/>
        </w:rPr>
      </w:pPr>
    </w:p>
    <w:p w14:paraId="70C20C53" w14:textId="1A06B993" w:rsidR="001768CA" w:rsidRDefault="001768CA" w:rsidP="00224612">
      <w:pPr>
        <w:rPr>
          <w:sz w:val="18"/>
          <w:szCs w:val="18"/>
        </w:rPr>
      </w:pPr>
      <w:r>
        <w:rPr>
          <w:sz w:val="18"/>
          <w:szCs w:val="18"/>
        </w:rPr>
        <w:t>Typing Speed (WPM) ______</w:t>
      </w:r>
      <w:r>
        <w:rPr>
          <w:sz w:val="18"/>
          <w:szCs w:val="18"/>
        </w:rPr>
        <w:tab/>
        <w:t xml:space="preserve">Below please indicate your level of Microsoft Office Proficiency: </w:t>
      </w:r>
    </w:p>
    <w:p w14:paraId="1BD67BA8" w14:textId="0E528A44" w:rsidR="001768CA" w:rsidRDefault="001768CA" w:rsidP="00224612">
      <w:pPr>
        <w:rPr>
          <w:sz w:val="18"/>
          <w:szCs w:val="18"/>
        </w:rPr>
      </w:pPr>
    </w:p>
    <w:p w14:paraId="0F8F08F4" w14:textId="483455A0" w:rsidR="001768CA" w:rsidRDefault="001768CA" w:rsidP="007936BF">
      <w:pPr>
        <w:ind w:firstLine="360"/>
        <w:rPr>
          <w:b/>
          <w:bCs/>
          <w:sz w:val="18"/>
          <w:szCs w:val="18"/>
        </w:rPr>
      </w:pPr>
      <w:r>
        <w:rPr>
          <w:b/>
          <w:bCs/>
          <w:sz w:val="18"/>
          <w:szCs w:val="18"/>
        </w:rPr>
        <w:t>WORD</w:t>
      </w:r>
      <w:r>
        <w:rPr>
          <w:b/>
          <w:bCs/>
          <w:sz w:val="18"/>
          <w:szCs w:val="18"/>
        </w:rPr>
        <w:tab/>
      </w:r>
      <w:r>
        <w:rPr>
          <w:b/>
          <w:bCs/>
          <w:sz w:val="18"/>
          <w:szCs w:val="18"/>
        </w:rPr>
        <w:tab/>
      </w:r>
      <w:r>
        <w:rPr>
          <w:b/>
          <w:bCs/>
          <w:sz w:val="18"/>
          <w:szCs w:val="18"/>
        </w:rPr>
        <w:tab/>
      </w:r>
      <w:r w:rsidR="007936BF">
        <w:rPr>
          <w:b/>
          <w:bCs/>
          <w:sz w:val="18"/>
          <w:szCs w:val="18"/>
        </w:rPr>
        <w:tab/>
      </w:r>
    </w:p>
    <w:p w14:paraId="7277B6CA" w14:textId="75AC507A" w:rsidR="001768CA" w:rsidRDefault="001768CA" w:rsidP="00224612">
      <w:pPr>
        <w:rPr>
          <w:sz w:val="18"/>
          <w:szCs w:val="18"/>
        </w:rPr>
      </w:pPr>
    </w:p>
    <w:p w14:paraId="12F7D3B8" w14:textId="04BBC07F" w:rsidR="007936BF" w:rsidRPr="00537903" w:rsidRDefault="007936BF" w:rsidP="00537903">
      <w:pPr>
        <w:pStyle w:val="ListParagraph"/>
        <w:numPr>
          <w:ilvl w:val="0"/>
          <w:numId w:val="12"/>
        </w:numPr>
        <w:rPr>
          <w:rFonts w:cstheme="minorHAnsi"/>
          <w:sz w:val="18"/>
          <w:szCs w:val="18"/>
        </w:rPr>
      </w:pPr>
      <w:r w:rsidRPr="00537903">
        <w:rPr>
          <w:rFonts w:cstheme="minorHAnsi"/>
          <w:sz w:val="18"/>
          <w:szCs w:val="18"/>
        </w:rPr>
        <w:t>Beginner</w:t>
      </w:r>
      <w:r w:rsidRPr="00537903">
        <w:rPr>
          <w:rFonts w:cstheme="minorHAnsi"/>
          <w:sz w:val="18"/>
          <w:szCs w:val="18"/>
        </w:rPr>
        <w:tab/>
      </w:r>
      <w:r w:rsidRPr="00537903">
        <w:rPr>
          <w:rFonts w:cstheme="minorHAnsi"/>
          <w:sz w:val="18"/>
          <w:szCs w:val="18"/>
        </w:rPr>
        <w:tab/>
      </w:r>
      <w:r w:rsidRPr="00537903">
        <w:rPr>
          <w:rFonts w:cstheme="minorHAnsi"/>
          <w:sz w:val="18"/>
          <w:szCs w:val="18"/>
        </w:rPr>
        <w:tab/>
      </w:r>
      <w:r w:rsidR="00537903" w:rsidRPr="00537903">
        <w:rPr>
          <w:rFonts w:cstheme="minorHAnsi"/>
          <w:sz w:val="18"/>
          <w:szCs w:val="18"/>
        </w:rPr>
        <w:tab/>
      </w:r>
      <w:r w:rsidR="00537903" w:rsidRPr="00537903">
        <w:rPr>
          <w:rFonts w:cstheme="minorHAnsi"/>
          <w:sz w:val="18"/>
          <w:szCs w:val="18"/>
        </w:rPr>
        <w:tab/>
      </w:r>
    </w:p>
    <w:p w14:paraId="48820658" w14:textId="68BE613B" w:rsidR="007936BF" w:rsidRPr="007936BF" w:rsidRDefault="007936BF" w:rsidP="007936BF">
      <w:pPr>
        <w:pStyle w:val="ListParagraph"/>
        <w:numPr>
          <w:ilvl w:val="0"/>
          <w:numId w:val="12"/>
        </w:numPr>
        <w:rPr>
          <w:rFonts w:cstheme="minorHAnsi"/>
          <w:sz w:val="18"/>
          <w:szCs w:val="18"/>
        </w:rPr>
      </w:pPr>
      <w:r w:rsidRPr="007936BF">
        <w:rPr>
          <w:rFonts w:cstheme="minorHAnsi"/>
          <w:sz w:val="18"/>
          <w:szCs w:val="18"/>
        </w:rPr>
        <w:t>Intermediate</w:t>
      </w:r>
      <w:r w:rsidRPr="007936BF">
        <w:rPr>
          <w:rFonts w:cstheme="minorHAnsi"/>
          <w:sz w:val="18"/>
          <w:szCs w:val="18"/>
        </w:rPr>
        <w:tab/>
      </w:r>
      <w:r w:rsidRPr="007936BF">
        <w:rPr>
          <w:rFonts w:cstheme="minorHAnsi"/>
          <w:sz w:val="18"/>
          <w:szCs w:val="18"/>
        </w:rPr>
        <w:tab/>
      </w:r>
      <w:r w:rsidRPr="007936BF">
        <w:rPr>
          <w:rFonts w:cstheme="minorHAnsi"/>
          <w:sz w:val="18"/>
          <w:szCs w:val="18"/>
        </w:rPr>
        <w:tab/>
      </w:r>
      <w:r w:rsidRPr="007936BF">
        <w:rPr>
          <w:rFonts w:cstheme="minorHAnsi"/>
          <w:sz w:val="18"/>
          <w:szCs w:val="18"/>
        </w:rPr>
        <w:tab/>
      </w:r>
      <w:r w:rsidRPr="007936BF">
        <w:rPr>
          <w:rFonts w:cstheme="minorHAnsi"/>
          <w:sz w:val="18"/>
          <w:szCs w:val="18"/>
        </w:rPr>
        <w:tab/>
      </w:r>
      <w:r w:rsidRPr="007936BF">
        <w:rPr>
          <w:rFonts w:cstheme="minorHAnsi"/>
          <w:sz w:val="18"/>
          <w:szCs w:val="18"/>
        </w:rPr>
        <w:tab/>
      </w:r>
    </w:p>
    <w:p w14:paraId="6E984424" w14:textId="0F09F6C6" w:rsidR="001768CA" w:rsidRDefault="007936BF" w:rsidP="007936BF">
      <w:pPr>
        <w:pStyle w:val="ListParagraph"/>
        <w:numPr>
          <w:ilvl w:val="0"/>
          <w:numId w:val="12"/>
        </w:numPr>
        <w:rPr>
          <w:rFonts w:cstheme="minorHAnsi"/>
          <w:sz w:val="18"/>
          <w:szCs w:val="18"/>
        </w:rPr>
      </w:pPr>
      <w:r w:rsidRPr="007936BF">
        <w:rPr>
          <w:rFonts w:cstheme="minorHAnsi"/>
          <w:sz w:val="18"/>
          <w:szCs w:val="18"/>
        </w:rPr>
        <w:t>Advanced</w:t>
      </w:r>
    </w:p>
    <w:p w14:paraId="0C4CD084" w14:textId="1A365408" w:rsidR="00537903" w:rsidRDefault="00537903" w:rsidP="00537903">
      <w:pPr>
        <w:rPr>
          <w:rFonts w:cstheme="minorHAnsi"/>
          <w:sz w:val="18"/>
          <w:szCs w:val="18"/>
        </w:rPr>
      </w:pPr>
    </w:p>
    <w:p w14:paraId="3142710D" w14:textId="406FE525" w:rsidR="009627CD" w:rsidRDefault="009627CD" w:rsidP="009627CD">
      <w:pPr>
        <w:ind w:left="360"/>
        <w:rPr>
          <w:rFonts w:cstheme="minorHAnsi"/>
          <w:b/>
          <w:bCs/>
          <w:sz w:val="18"/>
          <w:szCs w:val="18"/>
        </w:rPr>
      </w:pPr>
      <w:r>
        <w:rPr>
          <w:rFonts w:cstheme="minorHAnsi"/>
          <w:b/>
          <w:bCs/>
          <w:sz w:val="18"/>
          <w:szCs w:val="18"/>
        </w:rPr>
        <w:t>Excel</w:t>
      </w:r>
    </w:p>
    <w:p w14:paraId="49C90920" w14:textId="77777777" w:rsidR="009627CD" w:rsidRPr="009627CD" w:rsidRDefault="009627CD" w:rsidP="009627CD">
      <w:pPr>
        <w:ind w:left="360"/>
        <w:rPr>
          <w:rFonts w:cstheme="minorHAnsi"/>
          <w:b/>
          <w:bCs/>
          <w:sz w:val="18"/>
          <w:szCs w:val="18"/>
        </w:rPr>
      </w:pPr>
    </w:p>
    <w:p w14:paraId="79E7A03F" w14:textId="2D9A2DE8" w:rsidR="00537903" w:rsidRPr="007936BF" w:rsidRDefault="00537903" w:rsidP="007936BF">
      <w:pPr>
        <w:pStyle w:val="ListParagraph"/>
        <w:numPr>
          <w:ilvl w:val="0"/>
          <w:numId w:val="12"/>
        </w:numPr>
        <w:rPr>
          <w:rFonts w:cstheme="minorHAnsi"/>
          <w:sz w:val="18"/>
          <w:szCs w:val="18"/>
        </w:rPr>
      </w:pPr>
      <w:bookmarkStart w:id="2" w:name="_Hlk77759755"/>
      <w:r>
        <w:rPr>
          <w:rFonts w:cstheme="minorHAnsi"/>
          <w:sz w:val="18"/>
          <w:szCs w:val="18"/>
        </w:rPr>
        <w:t>Beginner</w:t>
      </w:r>
    </w:p>
    <w:p w14:paraId="4A330406" w14:textId="5A1014A4" w:rsidR="007936BF" w:rsidRPr="007936BF" w:rsidRDefault="007936BF" w:rsidP="007936BF">
      <w:pPr>
        <w:pStyle w:val="ListParagraph"/>
        <w:numPr>
          <w:ilvl w:val="0"/>
          <w:numId w:val="12"/>
        </w:numPr>
        <w:rPr>
          <w:rFonts w:cstheme="minorHAnsi"/>
          <w:sz w:val="18"/>
          <w:szCs w:val="18"/>
        </w:rPr>
      </w:pPr>
      <w:r w:rsidRPr="007936BF">
        <w:rPr>
          <w:rFonts w:cstheme="minorHAnsi"/>
          <w:sz w:val="18"/>
          <w:szCs w:val="18"/>
        </w:rPr>
        <w:t>Intermediate</w:t>
      </w:r>
      <w:r w:rsidRPr="007936BF">
        <w:rPr>
          <w:rFonts w:cstheme="minorHAnsi"/>
          <w:sz w:val="18"/>
          <w:szCs w:val="18"/>
        </w:rPr>
        <w:tab/>
      </w:r>
      <w:r w:rsidRPr="007936BF">
        <w:rPr>
          <w:rFonts w:cstheme="minorHAnsi"/>
          <w:sz w:val="18"/>
          <w:szCs w:val="18"/>
        </w:rPr>
        <w:tab/>
      </w:r>
      <w:r w:rsidRPr="007936BF">
        <w:rPr>
          <w:rFonts w:cstheme="minorHAnsi"/>
          <w:sz w:val="18"/>
          <w:szCs w:val="18"/>
        </w:rPr>
        <w:tab/>
      </w:r>
      <w:r w:rsidRPr="007936BF">
        <w:rPr>
          <w:rFonts w:cstheme="minorHAnsi"/>
          <w:sz w:val="18"/>
          <w:szCs w:val="18"/>
        </w:rPr>
        <w:tab/>
      </w:r>
      <w:r w:rsidRPr="007936BF">
        <w:rPr>
          <w:rFonts w:cstheme="minorHAnsi"/>
          <w:sz w:val="18"/>
          <w:szCs w:val="18"/>
        </w:rPr>
        <w:tab/>
      </w:r>
      <w:r w:rsidRPr="007936BF">
        <w:rPr>
          <w:rFonts w:cstheme="minorHAnsi"/>
          <w:sz w:val="18"/>
          <w:szCs w:val="18"/>
        </w:rPr>
        <w:tab/>
      </w:r>
    </w:p>
    <w:p w14:paraId="34CE0C36" w14:textId="7815B40F" w:rsidR="007936BF" w:rsidRPr="007936BF" w:rsidRDefault="007936BF" w:rsidP="00224612">
      <w:pPr>
        <w:pStyle w:val="ListParagraph"/>
        <w:numPr>
          <w:ilvl w:val="0"/>
          <w:numId w:val="12"/>
        </w:numPr>
        <w:rPr>
          <w:sz w:val="18"/>
          <w:szCs w:val="18"/>
        </w:rPr>
      </w:pPr>
      <w:r w:rsidRPr="007936BF">
        <w:rPr>
          <w:rFonts w:cstheme="minorHAnsi"/>
          <w:sz w:val="18"/>
          <w:szCs w:val="18"/>
        </w:rPr>
        <w:t>Advanced</w:t>
      </w:r>
      <w:bookmarkEnd w:id="2"/>
      <w:r w:rsidRPr="007936BF">
        <w:rPr>
          <w:rFonts w:cstheme="minorHAnsi"/>
          <w:sz w:val="18"/>
          <w:szCs w:val="18"/>
        </w:rPr>
        <w:tab/>
      </w:r>
      <w:r w:rsidRPr="007936BF">
        <w:rPr>
          <w:rFonts w:cstheme="minorHAnsi"/>
          <w:sz w:val="18"/>
          <w:szCs w:val="18"/>
        </w:rPr>
        <w:tab/>
      </w:r>
      <w:r w:rsidRPr="007936BF">
        <w:rPr>
          <w:rFonts w:cstheme="minorHAnsi"/>
          <w:sz w:val="18"/>
          <w:szCs w:val="18"/>
        </w:rPr>
        <w:tab/>
      </w:r>
      <w:r w:rsidRPr="007936BF">
        <w:rPr>
          <w:rFonts w:cstheme="minorHAnsi"/>
          <w:sz w:val="18"/>
          <w:szCs w:val="18"/>
        </w:rPr>
        <w:tab/>
      </w:r>
      <w:r w:rsidRPr="007936BF">
        <w:rPr>
          <w:rFonts w:cstheme="minorHAnsi"/>
          <w:sz w:val="18"/>
          <w:szCs w:val="18"/>
        </w:rPr>
        <w:tab/>
      </w:r>
      <w:r w:rsidRPr="007936BF">
        <w:rPr>
          <w:rFonts w:cstheme="minorHAnsi"/>
          <w:sz w:val="18"/>
          <w:szCs w:val="18"/>
        </w:rPr>
        <w:tab/>
      </w:r>
    </w:p>
    <w:p w14:paraId="77D6A052" w14:textId="77777777" w:rsidR="001768CA" w:rsidRPr="001768CA" w:rsidRDefault="001768CA" w:rsidP="00224612">
      <w:pPr>
        <w:rPr>
          <w:sz w:val="18"/>
          <w:szCs w:val="18"/>
        </w:rPr>
      </w:pPr>
    </w:p>
    <w:p w14:paraId="66490020" w14:textId="1BACA31D" w:rsidR="00871876" w:rsidRDefault="00871876" w:rsidP="00871876">
      <w:pPr>
        <w:pStyle w:val="Heading2"/>
      </w:pPr>
      <w:r w:rsidRPr="009C220D">
        <w:t>Disclaimer and Signature</w:t>
      </w:r>
    </w:p>
    <w:p w14:paraId="162B02CC" w14:textId="77777777" w:rsidR="00F5401F" w:rsidRPr="00F5401F" w:rsidRDefault="00F5401F" w:rsidP="00F5401F"/>
    <w:p w14:paraId="47616958" w14:textId="479D8E7F" w:rsidR="00871876" w:rsidRPr="009627CD" w:rsidRDefault="009627CD" w:rsidP="00077CB6">
      <w:pPr>
        <w:pStyle w:val="Italic"/>
        <w:jc w:val="both"/>
        <w:rPr>
          <w:i w:val="0"/>
          <w:iCs/>
          <w:sz w:val="18"/>
          <w:szCs w:val="18"/>
        </w:rPr>
      </w:pPr>
      <w:r>
        <w:rPr>
          <w:i w:val="0"/>
          <w:iCs/>
          <w:sz w:val="18"/>
          <w:szCs w:val="18"/>
        </w:rPr>
        <w:t>I authorize any person or organization listed in this application and/or whose name I have given as a character reference and/or by whom I have been previously employed and/or any educational institution I have listed on this application to furnish any information they may have concerning me to Parker Water Supply Corporation. I understand that the information provided by me may be used for the purpose of determining my el</w:t>
      </w:r>
      <w:r w:rsidR="00077CB6">
        <w:rPr>
          <w:i w:val="0"/>
          <w:iCs/>
          <w:sz w:val="18"/>
          <w:szCs w:val="18"/>
        </w:rPr>
        <w:t>i</w:t>
      </w:r>
      <w:r>
        <w:rPr>
          <w:i w:val="0"/>
          <w:iCs/>
          <w:sz w:val="18"/>
          <w:szCs w:val="18"/>
        </w:rPr>
        <w:t>gibility. My previous employers may be contacted</w:t>
      </w:r>
      <w:r w:rsidR="00077CB6">
        <w:rPr>
          <w:i w:val="0"/>
          <w:iCs/>
          <w:sz w:val="18"/>
          <w:szCs w:val="18"/>
        </w:rPr>
        <w:t xml:space="preserve"> </w:t>
      </w:r>
      <w:r>
        <w:rPr>
          <w:i w:val="0"/>
          <w:iCs/>
          <w:sz w:val="18"/>
          <w:szCs w:val="18"/>
        </w:rPr>
        <w:t xml:space="preserve">(unless otherwise noted by me on this application or in writing). I hereby release, indemnify, and hold harmless any governmental entity, employer, and person furnishing or receiving records and information about me. </w:t>
      </w:r>
      <w:r w:rsidR="00077CB6">
        <w:rPr>
          <w:i w:val="0"/>
          <w:iCs/>
          <w:sz w:val="18"/>
          <w:szCs w:val="18"/>
        </w:rPr>
        <w:t xml:space="preserve">By signing this </w:t>
      </w:r>
      <w:r w:rsidR="00E14A7F">
        <w:rPr>
          <w:i w:val="0"/>
          <w:iCs/>
          <w:sz w:val="18"/>
          <w:szCs w:val="18"/>
        </w:rPr>
        <w:t>application,</w:t>
      </w:r>
      <w:r w:rsidR="00077CB6">
        <w:rPr>
          <w:i w:val="0"/>
          <w:iCs/>
          <w:sz w:val="18"/>
          <w:szCs w:val="18"/>
        </w:rPr>
        <w:t xml:space="preserve"> you consent to be legally bound by this agreement’s terms and conditions.</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71FB1878"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F133AF1" w14:textId="77777777" w:rsidR="000D2539" w:rsidRPr="005114CE" w:rsidRDefault="000D2539" w:rsidP="00490804">
            <w:r w:rsidRPr="005114CE">
              <w:t>Signature:</w:t>
            </w:r>
          </w:p>
        </w:tc>
        <w:tc>
          <w:tcPr>
            <w:tcW w:w="6145" w:type="dxa"/>
            <w:tcBorders>
              <w:bottom w:val="single" w:sz="4" w:space="0" w:color="auto"/>
            </w:tcBorders>
          </w:tcPr>
          <w:p w14:paraId="1FC937EC" w14:textId="77777777" w:rsidR="000D2539" w:rsidRPr="005114CE" w:rsidRDefault="000D2539" w:rsidP="00682C69">
            <w:pPr>
              <w:pStyle w:val="FieldText"/>
            </w:pPr>
          </w:p>
        </w:tc>
        <w:tc>
          <w:tcPr>
            <w:tcW w:w="674" w:type="dxa"/>
          </w:tcPr>
          <w:p w14:paraId="057322B1"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2D069E7E" w14:textId="77777777" w:rsidR="000D2539" w:rsidRPr="005114CE" w:rsidRDefault="000D2539" w:rsidP="00682C69">
            <w:pPr>
              <w:pStyle w:val="FieldText"/>
            </w:pPr>
          </w:p>
        </w:tc>
      </w:tr>
    </w:tbl>
    <w:p w14:paraId="48E6A57C" w14:textId="69D517DE" w:rsidR="005F6E87" w:rsidRDefault="005F6E87" w:rsidP="004E34C6"/>
    <w:p w14:paraId="2F019117" w14:textId="51B6D884" w:rsidR="00077CB6" w:rsidRDefault="00077CB6" w:rsidP="00077CB6">
      <w:pPr>
        <w:jc w:val="center"/>
      </w:pPr>
      <w:r>
        <w:t>Driving Classification and Record</w:t>
      </w:r>
    </w:p>
    <w:p w14:paraId="6E9D2A93" w14:textId="1E773574" w:rsidR="00077CB6" w:rsidRDefault="00077CB6" w:rsidP="00077CB6">
      <w:pPr>
        <w:jc w:val="center"/>
      </w:pPr>
    </w:p>
    <w:p w14:paraId="5E4A53EB" w14:textId="4A3F7507" w:rsidR="00077CB6" w:rsidRDefault="00077CB6" w:rsidP="00077CB6">
      <w:pPr>
        <w:rPr>
          <w:sz w:val="18"/>
          <w:szCs w:val="18"/>
        </w:rPr>
      </w:pPr>
      <w:r w:rsidRPr="00077CB6">
        <w:rPr>
          <w:sz w:val="18"/>
          <w:szCs w:val="18"/>
        </w:rPr>
        <w:t xml:space="preserve">Do you have a Commercial Driver’s license (CDL)?  Yes _____ NO ____ What Class? ___ A ___ B ___ C </w:t>
      </w:r>
    </w:p>
    <w:p w14:paraId="7F797192" w14:textId="77777777" w:rsidR="00077CB6" w:rsidRPr="00077CB6" w:rsidRDefault="00077CB6" w:rsidP="00077CB6">
      <w:pPr>
        <w:rPr>
          <w:sz w:val="18"/>
          <w:szCs w:val="18"/>
        </w:rPr>
      </w:pPr>
    </w:p>
    <w:p w14:paraId="16886ACF" w14:textId="7106DAAF" w:rsidR="00077CB6" w:rsidRDefault="00077CB6" w:rsidP="00077CB6">
      <w:pPr>
        <w:rPr>
          <w:sz w:val="18"/>
          <w:szCs w:val="18"/>
        </w:rPr>
      </w:pPr>
      <w:r w:rsidRPr="00077CB6">
        <w:rPr>
          <w:sz w:val="18"/>
          <w:szCs w:val="18"/>
        </w:rPr>
        <w:t>If yes, what endorsements do you carry?  _____ Trailer ____ Tank _____ Passenger ____ Combination ____ Other</w:t>
      </w:r>
    </w:p>
    <w:p w14:paraId="2F00541A" w14:textId="77777777" w:rsidR="00077CB6" w:rsidRPr="00077CB6" w:rsidRDefault="00077CB6" w:rsidP="00077CB6">
      <w:pPr>
        <w:rPr>
          <w:sz w:val="18"/>
          <w:szCs w:val="18"/>
        </w:rPr>
      </w:pPr>
    </w:p>
    <w:p w14:paraId="7BCF51B8" w14:textId="778023BD" w:rsidR="00077CB6" w:rsidRDefault="00077CB6" w:rsidP="00077CB6">
      <w:pPr>
        <w:rPr>
          <w:sz w:val="18"/>
          <w:szCs w:val="18"/>
        </w:rPr>
      </w:pPr>
      <w:r w:rsidRPr="00077CB6">
        <w:rPr>
          <w:sz w:val="18"/>
          <w:szCs w:val="18"/>
        </w:rPr>
        <w:t xml:space="preserve">Have you been issued a citation or ticket for any motor vehicle violations within the past 3 years (3) years? </w:t>
      </w:r>
      <w:r>
        <w:rPr>
          <w:sz w:val="18"/>
          <w:szCs w:val="18"/>
        </w:rPr>
        <w:t>Yes ___ No ___</w:t>
      </w:r>
    </w:p>
    <w:p w14:paraId="09E809CB" w14:textId="25CC553D" w:rsidR="009D2FDA" w:rsidRDefault="009D2FDA" w:rsidP="00077CB6">
      <w:pPr>
        <w:rPr>
          <w:sz w:val="18"/>
          <w:szCs w:val="18"/>
        </w:rPr>
      </w:pPr>
    </w:p>
    <w:p w14:paraId="2AEECA3F" w14:textId="2D30EF19" w:rsidR="009D2FDA" w:rsidRDefault="009D2FDA" w:rsidP="00077CB6">
      <w:pPr>
        <w:rPr>
          <w:sz w:val="18"/>
          <w:szCs w:val="18"/>
        </w:rPr>
      </w:pPr>
      <w:r>
        <w:rPr>
          <w:sz w:val="18"/>
          <w:szCs w:val="18"/>
        </w:rPr>
        <w:t xml:space="preserve">If yes, please provide the following: </w:t>
      </w:r>
    </w:p>
    <w:p w14:paraId="495168EC" w14:textId="53331394" w:rsidR="009D2FDA" w:rsidRDefault="009D2FDA" w:rsidP="00077CB6">
      <w:pPr>
        <w:rPr>
          <w:sz w:val="18"/>
          <w:szCs w:val="18"/>
        </w:rPr>
      </w:pPr>
    </w:p>
    <w:p w14:paraId="6982F98B" w14:textId="7E7E5027" w:rsidR="009D2FDA" w:rsidRDefault="009D2FDA" w:rsidP="00077CB6">
      <w:pPr>
        <w:rPr>
          <w:sz w:val="18"/>
          <w:szCs w:val="18"/>
        </w:rPr>
      </w:pPr>
      <w:r>
        <w:rPr>
          <w:sz w:val="18"/>
          <w:szCs w:val="18"/>
        </w:rPr>
        <w:t xml:space="preserve">Violation: ______________________________________________________ Date Received: __________________ </w:t>
      </w:r>
    </w:p>
    <w:p w14:paraId="4ED5E78C" w14:textId="7F20B79A" w:rsidR="009D2FDA" w:rsidRDefault="009D2FDA" w:rsidP="00077CB6">
      <w:pPr>
        <w:rPr>
          <w:sz w:val="18"/>
          <w:szCs w:val="18"/>
        </w:rPr>
      </w:pPr>
    </w:p>
    <w:p w14:paraId="253095AB" w14:textId="696843F1" w:rsidR="009D2FDA" w:rsidRDefault="009D2FDA" w:rsidP="00077CB6">
      <w:pPr>
        <w:rPr>
          <w:sz w:val="18"/>
          <w:szCs w:val="18"/>
        </w:rPr>
      </w:pPr>
      <w:r>
        <w:rPr>
          <w:sz w:val="18"/>
          <w:szCs w:val="18"/>
        </w:rPr>
        <w:t xml:space="preserve">Violation: ______________________________________________________ Date Received: __________________ </w:t>
      </w:r>
    </w:p>
    <w:p w14:paraId="6003538F" w14:textId="7AA97B13" w:rsidR="009D2FDA" w:rsidRDefault="009D2FDA" w:rsidP="00077CB6">
      <w:pPr>
        <w:rPr>
          <w:sz w:val="18"/>
          <w:szCs w:val="18"/>
        </w:rPr>
      </w:pPr>
    </w:p>
    <w:p w14:paraId="52E377D8" w14:textId="23AC71FA" w:rsidR="009D2FDA" w:rsidRDefault="009D2FDA" w:rsidP="00077CB6">
      <w:pPr>
        <w:rPr>
          <w:sz w:val="18"/>
          <w:szCs w:val="18"/>
        </w:rPr>
      </w:pPr>
      <w:r>
        <w:rPr>
          <w:sz w:val="18"/>
          <w:szCs w:val="18"/>
        </w:rPr>
        <w:t xml:space="preserve">Violation: ______________________________________________________ Date Received: __________________ </w:t>
      </w:r>
    </w:p>
    <w:p w14:paraId="299D59B1" w14:textId="148694EC" w:rsidR="009D2FDA" w:rsidRDefault="009D2FDA" w:rsidP="00077CB6">
      <w:pPr>
        <w:rPr>
          <w:sz w:val="18"/>
          <w:szCs w:val="18"/>
        </w:rPr>
      </w:pPr>
    </w:p>
    <w:p w14:paraId="0A0BEF5D" w14:textId="778F4076" w:rsidR="009D2FDA" w:rsidRDefault="009D2FDA" w:rsidP="00077CB6">
      <w:pPr>
        <w:rPr>
          <w:sz w:val="18"/>
          <w:szCs w:val="18"/>
        </w:rPr>
      </w:pPr>
      <w:r>
        <w:rPr>
          <w:sz w:val="18"/>
          <w:szCs w:val="18"/>
        </w:rPr>
        <w:t xml:space="preserve">Violation: ______________________________________________________ Date Received: __________________ </w:t>
      </w:r>
    </w:p>
    <w:p w14:paraId="4DA8F85C" w14:textId="664CC73F" w:rsidR="009D2FDA" w:rsidRDefault="009D2FDA" w:rsidP="00077CB6">
      <w:pPr>
        <w:rPr>
          <w:sz w:val="18"/>
          <w:szCs w:val="18"/>
        </w:rPr>
      </w:pPr>
    </w:p>
    <w:p w14:paraId="2A84B652" w14:textId="405339FC" w:rsidR="009D2FDA" w:rsidRDefault="009D2FDA" w:rsidP="00077CB6">
      <w:pPr>
        <w:rPr>
          <w:sz w:val="18"/>
          <w:szCs w:val="18"/>
        </w:rPr>
      </w:pPr>
    </w:p>
    <w:p w14:paraId="53E45C5A" w14:textId="7AB7C06F" w:rsidR="009D2FDA" w:rsidRDefault="009D2FDA" w:rsidP="00077CB6">
      <w:pPr>
        <w:rPr>
          <w:sz w:val="18"/>
          <w:szCs w:val="18"/>
        </w:rPr>
      </w:pPr>
    </w:p>
    <w:p w14:paraId="765E570F" w14:textId="1C3EDAA7" w:rsidR="009D2FDA" w:rsidRDefault="009D2FDA" w:rsidP="00077CB6">
      <w:pPr>
        <w:rPr>
          <w:sz w:val="18"/>
          <w:szCs w:val="18"/>
        </w:rPr>
      </w:pPr>
    </w:p>
    <w:p w14:paraId="32570A6A" w14:textId="503764DD" w:rsidR="009D2FDA" w:rsidRDefault="009D2FDA" w:rsidP="00077CB6">
      <w:pPr>
        <w:rPr>
          <w:sz w:val="18"/>
          <w:szCs w:val="18"/>
        </w:rPr>
      </w:pPr>
    </w:p>
    <w:p w14:paraId="782562C0" w14:textId="74C75575" w:rsidR="009D2FDA" w:rsidRDefault="009D2FDA" w:rsidP="00077CB6">
      <w:pPr>
        <w:rPr>
          <w:sz w:val="18"/>
          <w:szCs w:val="18"/>
        </w:rPr>
      </w:pPr>
    </w:p>
    <w:p w14:paraId="1E266643" w14:textId="21A8DFC2" w:rsidR="009D2FDA" w:rsidRPr="00AE6C2A" w:rsidRDefault="009D2FDA" w:rsidP="009D2FDA">
      <w:pPr>
        <w:jc w:val="center"/>
        <w:rPr>
          <w:sz w:val="20"/>
          <w:szCs w:val="20"/>
        </w:rPr>
      </w:pPr>
      <w:r w:rsidRPr="00AE6C2A">
        <w:rPr>
          <w:sz w:val="20"/>
          <w:szCs w:val="20"/>
        </w:rPr>
        <w:lastRenderedPageBreak/>
        <w:t>Back Ground Information</w:t>
      </w:r>
    </w:p>
    <w:p w14:paraId="669CC966" w14:textId="27E7498A" w:rsidR="009D2FDA" w:rsidRPr="00AE6C2A" w:rsidRDefault="009D2FDA" w:rsidP="009D2FDA">
      <w:pPr>
        <w:jc w:val="center"/>
        <w:rPr>
          <w:sz w:val="20"/>
          <w:szCs w:val="20"/>
        </w:rPr>
      </w:pPr>
    </w:p>
    <w:p w14:paraId="6EFCF3CB" w14:textId="78C3AF24" w:rsidR="009D2FDA" w:rsidRPr="00AE6C2A" w:rsidRDefault="009D2FDA" w:rsidP="009D2FDA">
      <w:pPr>
        <w:rPr>
          <w:sz w:val="20"/>
          <w:szCs w:val="20"/>
        </w:rPr>
      </w:pPr>
      <w:r w:rsidRPr="00AE6C2A">
        <w:rPr>
          <w:sz w:val="20"/>
          <w:szCs w:val="20"/>
        </w:rPr>
        <w:t xml:space="preserve">To assist Parker Water Supply Corporation in obtaining and evaluating your background, please provide the following information: </w:t>
      </w:r>
    </w:p>
    <w:p w14:paraId="0622EEEB" w14:textId="05346426" w:rsidR="009D2FDA" w:rsidRPr="00AE6C2A" w:rsidRDefault="009D2FDA" w:rsidP="009D2FDA">
      <w:pPr>
        <w:rPr>
          <w:sz w:val="20"/>
          <w:szCs w:val="20"/>
        </w:rPr>
      </w:pPr>
    </w:p>
    <w:p w14:paraId="45F2B0D0" w14:textId="2F0054B9" w:rsidR="009D2FDA" w:rsidRPr="00AE6C2A" w:rsidRDefault="009D2FDA" w:rsidP="009D2FDA">
      <w:pPr>
        <w:rPr>
          <w:sz w:val="20"/>
          <w:szCs w:val="20"/>
        </w:rPr>
      </w:pPr>
      <w:r w:rsidRPr="00AE6C2A">
        <w:rPr>
          <w:sz w:val="20"/>
          <w:szCs w:val="20"/>
        </w:rPr>
        <w:t xml:space="preserve">Date of Birth: ____________________ </w:t>
      </w:r>
      <w:r w:rsidRPr="00AE6C2A">
        <w:rPr>
          <w:sz w:val="20"/>
          <w:szCs w:val="20"/>
        </w:rPr>
        <w:tab/>
      </w:r>
      <w:r w:rsidRPr="00AE6C2A">
        <w:rPr>
          <w:sz w:val="20"/>
          <w:szCs w:val="20"/>
        </w:rPr>
        <w:tab/>
        <w:t xml:space="preserve">Social Security Number: __________________________ </w:t>
      </w:r>
    </w:p>
    <w:p w14:paraId="6E00736E" w14:textId="22593035" w:rsidR="009D2FDA" w:rsidRPr="00AE6C2A" w:rsidRDefault="009D2FDA" w:rsidP="009D2FDA">
      <w:pPr>
        <w:rPr>
          <w:sz w:val="20"/>
          <w:szCs w:val="20"/>
        </w:rPr>
      </w:pPr>
    </w:p>
    <w:p w14:paraId="529B34CC" w14:textId="13792B1D" w:rsidR="009D2FDA" w:rsidRPr="00AE6C2A" w:rsidRDefault="009D2FDA" w:rsidP="009D2FDA">
      <w:pPr>
        <w:rPr>
          <w:sz w:val="20"/>
          <w:szCs w:val="20"/>
        </w:rPr>
      </w:pPr>
      <w:r w:rsidRPr="00AE6C2A">
        <w:rPr>
          <w:sz w:val="20"/>
          <w:szCs w:val="20"/>
        </w:rPr>
        <w:t>Parker WSC requires all employees to have a valid Texas driver’s license and must maintain a satisfactory driving record.</w:t>
      </w:r>
    </w:p>
    <w:p w14:paraId="2A77B31B" w14:textId="4D1ED5CB" w:rsidR="009D2FDA" w:rsidRPr="00AE6C2A" w:rsidRDefault="009D2FDA" w:rsidP="009D2FDA">
      <w:pPr>
        <w:rPr>
          <w:sz w:val="20"/>
          <w:szCs w:val="20"/>
        </w:rPr>
      </w:pPr>
    </w:p>
    <w:p w14:paraId="32FCB56C" w14:textId="702A36C7" w:rsidR="009D2FDA" w:rsidRPr="00AE6C2A" w:rsidRDefault="009D2FDA" w:rsidP="009D2FDA">
      <w:pPr>
        <w:rPr>
          <w:sz w:val="20"/>
          <w:szCs w:val="20"/>
        </w:rPr>
      </w:pPr>
      <w:r w:rsidRPr="00AE6C2A">
        <w:rPr>
          <w:sz w:val="20"/>
          <w:szCs w:val="20"/>
        </w:rPr>
        <w:t xml:space="preserve">Driver’s License Number: ___________________ </w:t>
      </w:r>
      <w:r w:rsidRPr="00AE6C2A">
        <w:rPr>
          <w:sz w:val="20"/>
          <w:szCs w:val="20"/>
        </w:rPr>
        <w:tab/>
        <w:t>Issuing State: _____   Class A __</w:t>
      </w:r>
      <w:r w:rsidR="00E14A7F" w:rsidRPr="00AE6C2A">
        <w:rPr>
          <w:sz w:val="20"/>
          <w:szCs w:val="20"/>
        </w:rPr>
        <w:t>_ B</w:t>
      </w:r>
      <w:r w:rsidRPr="00AE6C2A">
        <w:rPr>
          <w:sz w:val="20"/>
          <w:szCs w:val="20"/>
        </w:rPr>
        <w:t xml:space="preserve"> __</w:t>
      </w:r>
      <w:r w:rsidR="00E14A7F" w:rsidRPr="00AE6C2A">
        <w:rPr>
          <w:sz w:val="20"/>
          <w:szCs w:val="20"/>
        </w:rPr>
        <w:t>_ C</w:t>
      </w:r>
      <w:r w:rsidRPr="00AE6C2A">
        <w:rPr>
          <w:sz w:val="20"/>
          <w:szCs w:val="20"/>
        </w:rPr>
        <w:t xml:space="preserve"> ___ </w:t>
      </w:r>
    </w:p>
    <w:p w14:paraId="5E0FAD9F" w14:textId="1A84A83F" w:rsidR="009D2FDA" w:rsidRPr="00AE6C2A" w:rsidRDefault="009D2FDA" w:rsidP="009D2FDA">
      <w:pPr>
        <w:rPr>
          <w:sz w:val="20"/>
          <w:szCs w:val="20"/>
        </w:rPr>
      </w:pPr>
    </w:p>
    <w:p w14:paraId="6E37398C" w14:textId="3C94ED4C" w:rsidR="009D2FDA" w:rsidRPr="00AE6C2A" w:rsidRDefault="009D2FDA" w:rsidP="009D2FDA">
      <w:pPr>
        <w:rPr>
          <w:sz w:val="20"/>
          <w:szCs w:val="20"/>
        </w:rPr>
      </w:pPr>
      <w:r w:rsidRPr="00AE6C2A">
        <w:rPr>
          <w:sz w:val="20"/>
          <w:szCs w:val="20"/>
        </w:rPr>
        <w:t xml:space="preserve">Have you ever been convicted, pled guilty, pled no contest, placed on deferred adjudication, or community supervision for a felony or misdemeanor (class A, B, C) in a civilian or military court? (This includes juvenile offenses) If yes, please provide the following: </w:t>
      </w:r>
    </w:p>
    <w:p w14:paraId="38604EE2" w14:textId="61BEF882" w:rsidR="009D2FDA" w:rsidRPr="00AE6C2A" w:rsidRDefault="009D2FDA" w:rsidP="009D2FDA">
      <w:pPr>
        <w:rPr>
          <w:sz w:val="20"/>
          <w:szCs w:val="20"/>
        </w:rPr>
      </w:pPr>
    </w:p>
    <w:p w14:paraId="76508D35" w14:textId="037891FF" w:rsidR="009D2FDA" w:rsidRPr="00AE6C2A" w:rsidRDefault="009D2FDA" w:rsidP="009D2FDA">
      <w:pPr>
        <w:rPr>
          <w:sz w:val="20"/>
          <w:szCs w:val="20"/>
        </w:rPr>
      </w:pPr>
      <w:bookmarkStart w:id="3" w:name="_Hlk77762153"/>
      <w:r w:rsidRPr="00AE6C2A">
        <w:rPr>
          <w:sz w:val="20"/>
          <w:szCs w:val="20"/>
        </w:rPr>
        <w:t xml:space="preserve">Charge: </w:t>
      </w:r>
      <w:r w:rsidR="00217DDF" w:rsidRPr="00AE6C2A">
        <w:rPr>
          <w:sz w:val="20"/>
          <w:szCs w:val="20"/>
        </w:rPr>
        <w:t xml:space="preserve">___________________________ City/County Location: ______________ Date Received: ___________ </w:t>
      </w:r>
    </w:p>
    <w:bookmarkEnd w:id="3"/>
    <w:p w14:paraId="099E70FF" w14:textId="1E61ADAC" w:rsidR="00217DDF" w:rsidRPr="00AE6C2A" w:rsidRDefault="00217DDF" w:rsidP="009D2FDA">
      <w:pPr>
        <w:rPr>
          <w:sz w:val="20"/>
          <w:szCs w:val="20"/>
        </w:rPr>
      </w:pPr>
    </w:p>
    <w:p w14:paraId="7F205EAE" w14:textId="6262ED2E" w:rsidR="00217DDF" w:rsidRPr="00AE6C2A" w:rsidRDefault="00217DDF" w:rsidP="00217DDF">
      <w:pPr>
        <w:rPr>
          <w:sz w:val="20"/>
          <w:szCs w:val="20"/>
        </w:rPr>
      </w:pPr>
      <w:r w:rsidRPr="00AE6C2A">
        <w:rPr>
          <w:sz w:val="20"/>
          <w:szCs w:val="20"/>
        </w:rPr>
        <w:t>Charge: _________________________</w:t>
      </w:r>
      <w:r w:rsidR="00AE6C2A">
        <w:rPr>
          <w:sz w:val="20"/>
          <w:szCs w:val="20"/>
        </w:rPr>
        <w:t>_</w:t>
      </w:r>
      <w:r w:rsidRPr="00AE6C2A">
        <w:rPr>
          <w:sz w:val="20"/>
          <w:szCs w:val="20"/>
        </w:rPr>
        <w:t xml:space="preserve">_ City/County Location: ______________ Date Received: ___________ </w:t>
      </w:r>
    </w:p>
    <w:p w14:paraId="09EBA5A0" w14:textId="77777777" w:rsidR="00217DDF" w:rsidRPr="00AE6C2A" w:rsidRDefault="00217DDF" w:rsidP="00217DDF">
      <w:pPr>
        <w:rPr>
          <w:sz w:val="20"/>
          <w:szCs w:val="20"/>
        </w:rPr>
      </w:pPr>
    </w:p>
    <w:p w14:paraId="33AA951F" w14:textId="429D15BF" w:rsidR="00217DDF" w:rsidRPr="00AE6C2A" w:rsidRDefault="00217DDF" w:rsidP="00217DDF">
      <w:pPr>
        <w:rPr>
          <w:sz w:val="20"/>
          <w:szCs w:val="20"/>
        </w:rPr>
      </w:pPr>
      <w:r w:rsidRPr="00AE6C2A">
        <w:rPr>
          <w:sz w:val="20"/>
          <w:szCs w:val="20"/>
        </w:rPr>
        <w:t xml:space="preserve">Charge: ___________________________ City/County Location: ______________ Date Received: ___________ </w:t>
      </w:r>
    </w:p>
    <w:p w14:paraId="3741DCFB" w14:textId="303D8E1E" w:rsidR="009D2FDA" w:rsidRPr="00AE6C2A" w:rsidRDefault="009D2FDA" w:rsidP="00217DDF">
      <w:pPr>
        <w:rPr>
          <w:rFonts w:ascii="Wingdings" w:hAnsi="Wingdings"/>
          <w:sz w:val="20"/>
          <w:szCs w:val="20"/>
        </w:rPr>
      </w:pPr>
    </w:p>
    <w:p w14:paraId="4481E812" w14:textId="260AEB9F" w:rsidR="00217DDF" w:rsidRPr="00AE6C2A" w:rsidRDefault="00217DDF" w:rsidP="00217DDF">
      <w:pPr>
        <w:jc w:val="center"/>
        <w:rPr>
          <w:rFonts w:cstheme="minorHAnsi"/>
          <w:sz w:val="20"/>
          <w:szCs w:val="20"/>
        </w:rPr>
      </w:pPr>
      <w:r w:rsidRPr="00AE6C2A">
        <w:rPr>
          <w:rFonts w:cstheme="minorHAnsi"/>
          <w:sz w:val="20"/>
          <w:szCs w:val="20"/>
        </w:rPr>
        <w:t>Terms of Employment</w:t>
      </w:r>
    </w:p>
    <w:p w14:paraId="0BFDE7BD" w14:textId="26B0013F" w:rsidR="00217DDF" w:rsidRPr="00AE6C2A" w:rsidRDefault="00217DDF" w:rsidP="00217DDF">
      <w:pPr>
        <w:jc w:val="center"/>
        <w:rPr>
          <w:rFonts w:cstheme="minorHAnsi"/>
          <w:sz w:val="20"/>
          <w:szCs w:val="20"/>
        </w:rPr>
      </w:pPr>
    </w:p>
    <w:p w14:paraId="492CA195" w14:textId="4F43FE22" w:rsidR="00217DDF" w:rsidRPr="00AE6C2A" w:rsidRDefault="00217DDF" w:rsidP="00217DDF">
      <w:pPr>
        <w:jc w:val="both"/>
        <w:rPr>
          <w:rFonts w:cstheme="minorHAnsi"/>
          <w:sz w:val="20"/>
          <w:szCs w:val="20"/>
        </w:rPr>
      </w:pPr>
      <w:r w:rsidRPr="00AE6C2A">
        <w:rPr>
          <w:rFonts w:cstheme="minorHAnsi"/>
          <w:sz w:val="20"/>
          <w:szCs w:val="20"/>
        </w:rPr>
        <w:t xml:space="preserve">I have reviewed the essential job functions and minimum qualifications for the position for which I am applying. I am aware that this application may be subject to public disclosure unless an exception under the Texas Open Records Act is applicable. The information in this application is accurate, complete, and is subject to verification by Parker Water Supply Corporation. I understand that if I have given any false information in this application or if I have omitted any material facts, I may be disqualified from employment with Parker Water Supply Corporation or if hired, I may be discharged immediately upon discovery of such false statements or omissions. I also understand that Parker WSC is an “employment-at-will” employer and that the acceptance of an offer of employment does not create a contractual obligation upon Parker WSC to continue to employ me in the future. </w:t>
      </w:r>
    </w:p>
    <w:p w14:paraId="7E79411B" w14:textId="0CC39216" w:rsidR="00217DDF" w:rsidRPr="00AE6C2A" w:rsidRDefault="00217DDF" w:rsidP="00217DDF">
      <w:pPr>
        <w:jc w:val="both"/>
        <w:rPr>
          <w:rFonts w:cstheme="minorHAnsi"/>
          <w:sz w:val="20"/>
          <w:szCs w:val="20"/>
        </w:rPr>
      </w:pPr>
    </w:p>
    <w:p w14:paraId="45C81169" w14:textId="44FD1F8C" w:rsidR="00217DDF" w:rsidRPr="00AE6C2A" w:rsidRDefault="00217DDF" w:rsidP="00217DDF">
      <w:pPr>
        <w:jc w:val="both"/>
        <w:rPr>
          <w:rFonts w:cstheme="minorHAnsi"/>
          <w:sz w:val="20"/>
          <w:szCs w:val="20"/>
        </w:rPr>
      </w:pPr>
      <w:r w:rsidRPr="00AE6C2A">
        <w:rPr>
          <w:rFonts w:cstheme="minorHAnsi"/>
          <w:sz w:val="20"/>
          <w:szCs w:val="20"/>
        </w:rPr>
        <w:t>Please read carefully and then Sign.</w:t>
      </w:r>
    </w:p>
    <w:p w14:paraId="3DB02689" w14:textId="29C32618" w:rsidR="00217DDF" w:rsidRPr="00AE6C2A" w:rsidRDefault="00217DDF" w:rsidP="00217DDF">
      <w:pPr>
        <w:jc w:val="both"/>
        <w:rPr>
          <w:rFonts w:cstheme="minorHAnsi"/>
          <w:sz w:val="20"/>
          <w:szCs w:val="20"/>
        </w:rPr>
      </w:pPr>
    </w:p>
    <w:p w14:paraId="0EE73FE6" w14:textId="3F577B28" w:rsidR="00217DDF" w:rsidRPr="00AE6C2A" w:rsidRDefault="00217DDF" w:rsidP="00217DDF">
      <w:pPr>
        <w:jc w:val="both"/>
        <w:rPr>
          <w:rFonts w:cstheme="minorHAnsi"/>
          <w:sz w:val="20"/>
          <w:szCs w:val="20"/>
        </w:rPr>
      </w:pPr>
      <w:r w:rsidRPr="00AE6C2A">
        <w:rPr>
          <w:rFonts w:cstheme="minorHAnsi"/>
          <w:sz w:val="20"/>
          <w:szCs w:val="20"/>
        </w:rPr>
        <w:t>Signature of Applicant: ________________________________</w:t>
      </w:r>
      <w:r w:rsidR="00AE6C2A" w:rsidRPr="00AE6C2A">
        <w:rPr>
          <w:rFonts w:cstheme="minorHAnsi"/>
          <w:sz w:val="20"/>
          <w:szCs w:val="20"/>
        </w:rPr>
        <w:t xml:space="preserve"> Date: ______________________________ </w:t>
      </w:r>
    </w:p>
    <w:p w14:paraId="7DD3CA69" w14:textId="4109205F" w:rsidR="00AE6C2A" w:rsidRPr="00AE6C2A" w:rsidRDefault="00AE6C2A" w:rsidP="00217DDF">
      <w:pPr>
        <w:jc w:val="both"/>
        <w:rPr>
          <w:rFonts w:cstheme="minorHAnsi"/>
          <w:sz w:val="20"/>
          <w:szCs w:val="20"/>
        </w:rPr>
      </w:pPr>
    </w:p>
    <w:p w14:paraId="162BAAAA" w14:textId="243F008B" w:rsidR="00AE6C2A" w:rsidRPr="00AE6C2A" w:rsidRDefault="00AE6C2A" w:rsidP="00AE6C2A">
      <w:pPr>
        <w:jc w:val="center"/>
        <w:rPr>
          <w:rFonts w:cstheme="minorHAnsi"/>
          <w:sz w:val="20"/>
          <w:szCs w:val="20"/>
        </w:rPr>
      </w:pPr>
    </w:p>
    <w:p w14:paraId="2004A499" w14:textId="68414072" w:rsidR="00AE6C2A" w:rsidRDefault="00AE6C2A" w:rsidP="00AE6C2A">
      <w:pPr>
        <w:jc w:val="center"/>
        <w:rPr>
          <w:rFonts w:cstheme="minorHAnsi"/>
          <w:sz w:val="20"/>
          <w:szCs w:val="20"/>
        </w:rPr>
      </w:pPr>
      <w:r>
        <w:rPr>
          <w:rFonts w:cstheme="minorHAnsi"/>
          <w:sz w:val="20"/>
          <w:szCs w:val="20"/>
        </w:rPr>
        <w:t>Authori</w:t>
      </w:r>
      <w:r w:rsidR="003F6D51">
        <w:rPr>
          <w:rFonts w:cstheme="minorHAnsi"/>
          <w:sz w:val="20"/>
          <w:szCs w:val="20"/>
        </w:rPr>
        <w:t>zation and Release to obtain information</w:t>
      </w:r>
    </w:p>
    <w:p w14:paraId="3C9319A7" w14:textId="2A524EBA" w:rsidR="003F6D51" w:rsidRDefault="003F6D51" w:rsidP="00AE6C2A">
      <w:pPr>
        <w:jc w:val="center"/>
        <w:rPr>
          <w:rFonts w:cstheme="minorHAnsi"/>
          <w:sz w:val="20"/>
          <w:szCs w:val="20"/>
        </w:rPr>
      </w:pPr>
    </w:p>
    <w:p w14:paraId="32A2EBF8" w14:textId="72FE9B4D" w:rsidR="003F6D51" w:rsidRDefault="003F6D51" w:rsidP="003F6D51">
      <w:pPr>
        <w:jc w:val="both"/>
        <w:rPr>
          <w:rFonts w:cstheme="minorHAnsi"/>
          <w:sz w:val="18"/>
          <w:szCs w:val="18"/>
        </w:rPr>
      </w:pPr>
      <w:r>
        <w:rPr>
          <w:rFonts w:cstheme="minorHAnsi"/>
          <w:sz w:val="18"/>
          <w:szCs w:val="18"/>
        </w:rPr>
        <w:t xml:space="preserve">As part of our hiring background and investigation process, we may obtain, where permitted, one or more reports and other information about you, including your background, employment history, academic and/or professional credentials, military service, credit history, and driving history. The information gathered also may involve a criminal history and/or alcohol or drug use history, if any. An investigative consumer report may include information about your character, general reputation, personal </w:t>
      </w:r>
      <w:r w:rsidR="00E14A7F">
        <w:rPr>
          <w:rFonts w:cstheme="minorHAnsi"/>
          <w:sz w:val="18"/>
          <w:szCs w:val="18"/>
        </w:rPr>
        <w:t>characteristics</w:t>
      </w:r>
      <w:r>
        <w:rPr>
          <w:rFonts w:cstheme="minorHAnsi"/>
          <w:sz w:val="18"/>
          <w:szCs w:val="18"/>
        </w:rPr>
        <w:t xml:space="preserve"> and mode of living that may be obtained by interviews </w:t>
      </w:r>
      <w:r w:rsidR="00E14A7F">
        <w:rPr>
          <w:rFonts w:cstheme="minorHAnsi"/>
          <w:sz w:val="18"/>
          <w:szCs w:val="18"/>
        </w:rPr>
        <w:t>with</w:t>
      </w:r>
      <w:r>
        <w:rPr>
          <w:rFonts w:cstheme="minorHAnsi"/>
          <w:sz w:val="18"/>
          <w:szCs w:val="18"/>
        </w:rPr>
        <w:t xml:space="preserve"> individuals with whom you are acquainted or who may have knowledge concerning any such items of information. This also may include contacts of all listed prior employers to verify your employment history. </w:t>
      </w:r>
      <w:r w:rsidR="00717650">
        <w:rPr>
          <w:rFonts w:cstheme="minorHAnsi"/>
          <w:sz w:val="18"/>
          <w:szCs w:val="18"/>
        </w:rPr>
        <w:t xml:space="preserve">Before we can seek such reports, where permitted, we must have your written permission to obtain the information. You have the right, upon written request, to a complete and accurate disclosure of the nature and scope of the investigation. </w:t>
      </w:r>
    </w:p>
    <w:p w14:paraId="647C41D7" w14:textId="0DF6B23F" w:rsidR="00717650" w:rsidRDefault="00717650" w:rsidP="003F6D51">
      <w:pPr>
        <w:jc w:val="both"/>
        <w:rPr>
          <w:rFonts w:cstheme="minorHAnsi"/>
          <w:sz w:val="18"/>
          <w:szCs w:val="18"/>
        </w:rPr>
      </w:pPr>
    </w:p>
    <w:p w14:paraId="4C20C5E5" w14:textId="47B2F002" w:rsidR="00717650" w:rsidRDefault="00717650" w:rsidP="003F6D51">
      <w:pPr>
        <w:jc w:val="both"/>
        <w:rPr>
          <w:rFonts w:cstheme="minorHAnsi"/>
          <w:sz w:val="18"/>
          <w:szCs w:val="18"/>
        </w:rPr>
      </w:pPr>
      <w:r>
        <w:rPr>
          <w:rFonts w:cstheme="minorHAnsi"/>
          <w:sz w:val="18"/>
          <w:szCs w:val="18"/>
        </w:rPr>
        <w:t xml:space="preserve">By signing below, I consent to and authorize the gathering of this information by my prospective employer and those whom my prospective employer had engaged to request and obtain this information, including from former employers. I understand and acknowledge that this release of information may assist my prospective employer to make a determination regarding my suitability as an employee. Where permitted, this authorization shall remain in effect over the course of my employment and reports may be ordered periodically during the course of my employment. </w:t>
      </w:r>
    </w:p>
    <w:p w14:paraId="36AE4A0E" w14:textId="575BBFF2" w:rsidR="00717650" w:rsidRDefault="00717650" w:rsidP="003F6D51">
      <w:pPr>
        <w:jc w:val="both"/>
        <w:rPr>
          <w:rFonts w:cstheme="minorHAnsi"/>
          <w:sz w:val="18"/>
          <w:szCs w:val="18"/>
        </w:rPr>
      </w:pPr>
    </w:p>
    <w:p w14:paraId="75DF7DFA" w14:textId="45CC9948" w:rsidR="00717650" w:rsidRDefault="00717650" w:rsidP="003F6D51">
      <w:pPr>
        <w:jc w:val="both"/>
        <w:rPr>
          <w:rFonts w:cstheme="minorHAnsi"/>
          <w:sz w:val="18"/>
          <w:szCs w:val="18"/>
        </w:rPr>
      </w:pPr>
      <w:r>
        <w:rPr>
          <w:rFonts w:cstheme="minorHAnsi"/>
          <w:sz w:val="18"/>
          <w:szCs w:val="18"/>
        </w:rPr>
        <w:t>By signing you cons</w:t>
      </w:r>
      <w:r w:rsidR="00E14A7F">
        <w:rPr>
          <w:rFonts w:cstheme="minorHAnsi"/>
          <w:sz w:val="18"/>
          <w:szCs w:val="18"/>
        </w:rPr>
        <w:t xml:space="preserve">ent to be legally bound by this agreement’s terms and conditions. </w:t>
      </w:r>
    </w:p>
    <w:p w14:paraId="55214BA7" w14:textId="7960201A" w:rsidR="00E14A7F" w:rsidRDefault="00E14A7F" w:rsidP="003F6D51">
      <w:pPr>
        <w:jc w:val="both"/>
        <w:rPr>
          <w:rFonts w:cstheme="minorHAnsi"/>
          <w:sz w:val="18"/>
          <w:szCs w:val="18"/>
        </w:rPr>
      </w:pPr>
    </w:p>
    <w:p w14:paraId="7839AA93" w14:textId="32D19762" w:rsidR="00E14A7F" w:rsidRDefault="00E14A7F" w:rsidP="003F6D51">
      <w:pPr>
        <w:jc w:val="both"/>
        <w:rPr>
          <w:rFonts w:cstheme="minorHAnsi"/>
          <w:sz w:val="18"/>
          <w:szCs w:val="18"/>
        </w:rPr>
      </w:pPr>
      <w:r>
        <w:rPr>
          <w:rFonts w:cstheme="minorHAnsi"/>
          <w:sz w:val="18"/>
          <w:szCs w:val="18"/>
        </w:rPr>
        <w:t>Applicant Full Legal Name: _____________________________________________ (print clearly)</w:t>
      </w:r>
    </w:p>
    <w:p w14:paraId="52C6C061" w14:textId="2DCF3DE7" w:rsidR="00E14A7F" w:rsidRDefault="00E14A7F" w:rsidP="003F6D51">
      <w:pPr>
        <w:jc w:val="both"/>
        <w:rPr>
          <w:rFonts w:cstheme="minorHAnsi"/>
          <w:sz w:val="18"/>
          <w:szCs w:val="18"/>
        </w:rPr>
      </w:pPr>
    </w:p>
    <w:p w14:paraId="028699A5" w14:textId="4C0339EA" w:rsidR="00E14A7F" w:rsidRPr="003F6D51" w:rsidRDefault="00E14A7F" w:rsidP="003F6D51">
      <w:pPr>
        <w:jc w:val="both"/>
        <w:rPr>
          <w:rFonts w:cstheme="minorHAnsi"/>
          <w:sz w:val="18"/>
          <w:szCs w:val="18"/>
        </w:rPr>
      </w:pPr>
      <w:r>
        <w:rPr>
          <w:rFonts w:cstheme="minorHAnsi"/>
          <w:sz w:val="18"/>
          <w:szCs w:val="18"/>
        </w:rPr>
        <w:t>Applicant’s Signature: ________________________________________ Date: _________________</w:t>
      </w:r>
    </w:p>
    <w:sectPr w:rsidR="00E14A7F" w:rsidRPr="003F6D51" w:rsidSect="00856C35">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6C5E" w14:textId="77777777" w:rsidR="008A18B7" w:rsidRDefault="008A18B7" w:rsidP="00176E67">
      <w:r>
        <w:separator/>
      </w:r>
    </w:p>
  </w:endnote>
  <w:endnote w:type="continuationSeparator" w:id="0">
    <w:p w14:paraId="5557A74D" w14:textId="77777777" w:rsidR="008A18B7" w:rsidRDefault="008A18B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9837" w14:textId="77777777" w:rsidR="00E14A7F" w:rsidRDefault="00E14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3F79A82F"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34B6" w14:textId="77777777" w:rsidR="00E14A7F" w:rsidRDefault="00E1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C0EF" w14:textId="77777777" w:rsidR="008A18B7" w:rsidRDefault="008A18B7" w:rsidP="00176E67">
      <w:r>
        <w:separator/>
      </w:r>
    </w:p>
  </w:footnote>
  <w:footnote w:type="continuationSeparator" w:id="0">
    <w:p w14:paraId="0140331C" w14:textId="77777777" w:rsidR="008A18B7" w:rsidRDefault="008A18B7"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667B" w14:textId="77777777" w:rsidR="00E14A7F" w:rsidRDefault="00E14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E849" w14:textId="24D0205E" w:rsidR="00E14A7F" w:rsidRDefault="00E14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2DC2" w14:textId="77777777" w:rsidR="00E14A7F" w:rsidRDefault="00E14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D4F87"/>
    <w:multiLevelType w:val="hybridMultilevel"/>
    <w:tmpl w:val="53844B1A"/>
    <w:lvl w:ilvl="0" w:tplc="9DB6ECD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B75631"/>
    <w:multiLevelType w:val="hybridMultilevel"/>
    <w:tmpl w:val="8684D7FC"/>
    <w:lvl w:ilvl="0" w:tplc="8D403672">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D51195"/>
    <w:multiLevelType w:val="hybridMultilevel"/>
    <w:tmpl w:val="05BC802C"/>
    <w:lvl w:ilvl="0" w:tplc="8D40367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21A6F"/>
    <w:multiLevelType w:val="hybridMultilevel"/>
    <w:tmpl w:val="F2E84AC2"/>
    <w:lvl w:ilvl="0" w:tplc="9DB6ECD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C7D55"/>
    <w:multiLevelType w:val="hybridMultilevel"/>
    <w:tmpl w:val="E746F794"/>
    <w:lvl w:ilvl="0" w:tplc="9DB6ECD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354440">
    <w:abstractNumId w:val="9"/>
  </w:num>
  <w:num w:numId="2" w16cid:durableId="629170614">
    <w:abstractNumId w:val="7"/>
  </w:num>
  <w:num w:numId="3" w16cid:durableId="1260914557">
    <w:abstractNumId w:val="6"/>
  </w:num>
  <w:num w:numId="4" w16cid:durableId="2100831781">
    <w:abstractNumId w:val="5"/>
  </w:num>
  <w:num w:numId="5" w16cid:durableId="1667511275">
    <w:abstractNumId w:val="4"/>
  </w:num>
  <w:num w:numId="6" w16cid:durableId="1538159032">
    <w:abstractNumId w:val="8"/>
  </w:num>
  <w:num w:numId="7" w16cid:durableId="285695611">
    <w:abstractNumId w:val="3"/>
  </w:num>
  <w:num w:numId="8" w16cid:durableId="1636715237">
    <w:abstractNumId w:val="2"/>
  </w:num>
  <w:num w:numId="9" w16cid:durableId="913391316">
    <w:abstractNumId w:val="1"/>
  </w:num>
  <w:num w:numId="10" w16cid:durableId="1698919754">
    <w:abstractNumId w:val="0"/>
  </w:num>
  <w:num w:numId="11" w16cid:durableId="1182401334">
    <w:abstractNumId w:val="12"/>
  </w:num>
  <w:num w:numId="12" w16cid:durableId="783039717">
    <w:abstractNumId w:val="13"/>
  </w:num>
  <w:num w:numId="13" w16cid:durableId="1977905444">
    <w:abstractNumId w:val="14"/>
  </w:num>
  <w:num w:numId="14" w16cid:durableId="441192018">
    <w:abstractNumId w:val="11"/>
  </w:num>
  <w:num w:numId="15" w16cid:durableId="19974864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70"/>
    <w:rsid w:val="000071F7"/>
    <w:rsid w:val="00010B00"/>
    <w:rsid w:val="0002798A"/>
    <w:rsid w:val="00077CB6"/>
    <w:rsid w:val="00083002"/>
    <w:rsid w:val="00087B85"/>
    <w:rsid w:val="000A01F1"/>
    <w:rsid w:val="000C1163"/>
    <w:rsid w:val="000C797A"/>
    <w:rsid w:val="000D2539"/>
    <w:rsid w:val="000D2BB8"/>
    <w:rsid w:val="000F2DF4"/>
    <w:rsid w:val="000F6783"/>
    <w:rsid w:val="00120C95"/>
    <w:rsid w:val="0014663E"/>
    <w:rsid w:val="001768CA"/>
    <w:rsid w:val="00176E67"/>
    <w:rsid w:val="00180664"/>
    <w:rsid w:val="001903F7"/>
    <w:rsid w:val="0019395E"/>
    <w:rsid w:val="001D6B76"/>
    <w:rsid w:val="00211828"/>
    <w:rsid w:val="00217DDF"/>
    <w:rsid w:val="00224612"/>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F6D51"/>
    <w:rsid w:val="00400251"/>
    <w:rsid w:val="004240BA"/>
    <w:rsid w:val="00437ED0"/>
    <w:rsid w:val="00440CD8"/>
    <w:rsid w:val="00443837"/>
    <w:rsid w:val="004440D1"/>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37903"/>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6F642E"/>
    <w:rsid w:val="00716B14"/>
    <w:rsid w:val="00717650"/>
    <w:rsid w:val="00722A00"/>
    <w:rsid w:val="00724FA4"/>
    <w:rsid w:val="007325A9"/>
    <w:rsid w:val="0075451A"/>
    <w:rsid w:val="007602AC"/>
    <w:rsid w:val="00774B67"/>
    <w:rsid w:val="00786E50"/>
    <w:rsid w:val="007936BF"/>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A18B7"/>
    <w:rsid w:val="008B7081"/>
    <w:rsid w:val="008D7A67"/>
    <w:rsid w:val="008F2F8A"/>
    <w:rsid w:val="008F5BCD"/>
    <w:rsid w:val="00902964"/>
    <w:rsid w:val="00920507"/>
    <w:rsid w:val="00933455"/>
    <w:rsid w:val="009369CD"/>
    <w:rsid w:val="0094790F"/>
    <w:rsid w:val="009627CD"/>
    <w:rsid w:val="00966B90"/>
    <w:rsid w:val="009737B7"/>
    <w:rsid w:val="009802C4"/>
    <w:rsid w:val="009976D9"/>
    <w:rsid w:val="00997A3E"/>
    <w:rsid w:val="009A12D5"/>
    <w:rsid w:val="009A4EA3"/>
    <w:rsid w:val="009A55DC"/>
    <w:rsid w:val="009C220D"/>
    <w:rsid w:val="009D2FDA"/>
    <w:rsid w:val="00A211B2"/>
    <w:rsid w:val="00A2727E"/>
    <w:rsid w:val="00A35524"/>
    <w:rsid w:val="00A60C9E"/>
    <w:rsid w:val="00A74F99"/>
    <w:rsid w:val="00A82BA3"/>
    <w:rsid w:val="00A94ACC"/>
    <w:rsid w:val="00AA2EA7"/>
    <w:rsid w:val="00AE6C2A"/>
    <w:rsid w:val="00AE6FA4"/>
    <w:rsid w:val="00B03907"/>
    <w:rsid w:val="00B11811"/>
    <w:rsid w:val="00B2398F"/>
    <w:rsid w:val="00B311E1"/>
    <w:rsid w:val="00B4735C"/>
    <w:rsid w:val="00B579DF"/>
    <w:rsid w:val="00B90EC2"/>
    <w:rsid w:val="00BA268F"/>
    <w:rsid w:val="00BC07E3"/>
    <w:rsid w:val="00BC2E6F"/>
    <w:rsid w:val="00BD103E"/>
    <w:rsid w:val="00C079CA"/>
    <w:rsid w:val="00C45FDA"/>
    <w:rsid w:val="00C67741"/>
    <w:rsid w:val="00C73003"/>
    <w:rsid w:val="00C74647"/>
    <w:rsid w:val="00C76039"/>
    <w:rsid w:val="00C76480"/>
    <w:rsid w:val="00C80AD2"/>
    <w:rsid w:val="00C8155B"/>
    <w:rsid w:val="00C92A3C"/>
    <w:rsid w:val="00C92FD6"/>
    <w:rsid w:val="00CE5DC7"/>
    <w:rsid w:val="00CE7D54"/>
    <w:rsid w:val="00D14E73"/>
    <w:rsid w:val="00D40F93"/>
    <w:rsid w:val="00D55AFA"/>
    <w:rsid w:val="00D6155E"/>
    <w:rsid w:val="00D83A19"/>
    <w:rsid w:val="00D86A85"/>
    <w:rsid w:val="00D90A75"/>
    <w:rsid w:val="00DA4514"/>
    <w:rsid w:val="00DC47A2"/>
    <w:rsid w:val="00DE1551"/>
    <w:rsid w:val="00DE1A09"/>
    <w:rsid w:val="00DE7FB7"/>
    <w:rsid w:val="00E106E2"/>
    <w:rsid w:val="00E14A7F"/>
    <w:rsid w:val="00E20DDA"/>
    <w:rsid w:val="00E32A8B"/>
    <w:rsid w:val="00E36054"/>
    <w:rsid w:val="00E37E7B"/>
    <w:rsid w:val="00E40B5B"/>
    <w:rsid w:val="00E46E04"/>
    <w:rsid w:val="00E87396"/>
    <w:rsid w:val="00E96F6F"/>
    <w:rsid w:val="00EB2C15"/>
    <w:rsid w:val="00EB478A"/>
    <w:rsid w:val="00EC42A3"/>
    <w:rsid w:val="00F5401F"/>
    <w:rsid w:val="00F83033"/>
    <w:rsid w:val="00F966AA"/>
    <w:rsid w:val="00FB538F"/>
    <w:rsid w:val="00FC2170"/>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C627C56"/>
  <w15:docId w15:val="{2054D64C-FA02-4D5B-B825-94C784F4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DF"/>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793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SC9\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3</TotalTime>
  <Pages>1</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PWSC9</dc:creator>
  <cp:lastModifiedBy>marilyn duncan</cp:lastModifiedBy>
  <cp:revision>4</cp:revision>
  <cp:lastPrinted>2021-07-23T14:36:00Z</cp:lastPrinted>
  <dcterms:created xsi:type="dcterms:W3CDTF">2021-07-27T21:08:00Z</dcterms:created>
  <dcterms:modified xsi:type="dcterms:W3CDTF">2022-11-30T15:28:00Z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